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30" w:rsidRDefault="00E457F7">
      <w:pPr>
        <w:spacing w:before="6" w:line="180" w:lineRule="exact"/>
        <w:rPr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5.9pt;margin-top:9.5pt;width:583.35pt;height:822.9pt;z-index:-251667456;mso-position-horizontal-relative:page;mso-position-vertical-relative:page">
            <v:imagedata r:id="rId7" o:title=""/>
            <w10:wrap anchorx="page" anchory="page"/>
          </v:shape>
        </w:pict>
      </w:r>
    </w:p>
    <w:p w:rsidR="009C2330" w:rsidRDefault="009C2330">
      <w:pPr>
        <w:spacing w:line="200" w:lineRule="exact"/>
      </w:pPr>
    </w:p>
    <w:p w:rsidR="009C2330" w:rsidRDefault="00997731">
      <w:pPr>
        <w:spacing w:before="9"/>
        <w:ind w:left="100" w:right="8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FFFFF"/>
          <w:sz w:val="40"/>
          <w:szCs w:val="40"/>
        </w:rPr>
        <w:t>ALLE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G</w:t>
      </w:r>
      <w:r>
        <w:rPr>
          <w:rFonts w:ascii="Arial" w:eastAsia="Arial" w:hAnsi="Arial" w:cs="Arial"/>
          <w:b/>
          <w:color w:val="FFFFFF"/>
          <w:sz w:val="40"/>
          <w:szCs w:val="40"/>
        </w:rPr>
        <w:t>ATI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NS A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G</w:t>
      </w:r>
      <w:r>
        <w:rPr>
          <w:rFonts w:ascii="Arial" w:eastAsia="Arial" w:hAnsi="Arial" w:cs="Arial"/>
          <w:b/>
          <w:color w:val="FFFFFF"/>
          <w:sz w:val="40"/>
          <w:szCs w:val="40"/>
        </w:rPr>
        <w:t>AIN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T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TAFF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A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N</w:t>
      </w:r>
      <w:r>
        <w:rPr>
          <w:rFonts w:ascii="Arial" w:eastAsia="Arial" w:hAnsi="Arial" w:cs="Arial"/>
          <w:b/>
          <w:color w:val="FFFFFF"/>
          <w:sz w:val="40"/>
          <w:szCs w:val="40"/>
        </w:rPr>
        <w:t>D VOL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U</w:t>
      </w:r>
      <w:r>
        <w:rPr>
          <w:rFonts w:ascii="Arial" w:eastAsia="Arial" w:hAnsi="Arial" w:cs="Arial"/>
          <w:b/>
          <w:color w:val="FFFFFF"/>
          <w:sz w:val="40"/>
          <w:szCs w:val="40"/>
        </w:rPr>
        <w:t>NTEERS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WHO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WO</w:t>
      </w:r>
      <w:r>
        <w:rPr>
          <w:rFonts w:ascii="Arial" w:eastAsia="Arial" w:hAnsi="Arial" w:cs="Arial"/>
          <w:b/>
          <w:color w:val="FFFFFF"/>
          <w:sz w:val="40"/>
          <w:szCs w:val="40"/>
        </w:rPr>
        <w:t>RK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WITH 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H</w:t>
      </w:r>
      <w:r>
        <w:rPr>
          <w:rFonts w:ascii="Arial" w:eastAsia="Arial" w:hAnsi="Arial" w:cs="Arial"/>
          <w:b/>
          <w:color w:val="FFFFFF"/>
          <w:sz w:val="40"/>
          <w:szCs w:val="40"/>
        </w:rPr>
        <w:t>ILDR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color w:val="FFFFFF"/>
          <w:sz w:val="40"/>
          <w:szCs w:val="40"/>
        </w:rPr>
        <w:t>N</w:t>
      </w:r>
    </w:p>
    <w:p w:rsidR="009C2330" w:rsidRDefault="009C2330">
      <w:pPr>
        <w:spacing w:line="200" w:lineRule="exact"/>
      </w:pPr>
    </w:p>
    <w:p w:rsidR="009C2330" w:rsidRDefault="009C2330">
      <w:pPr>
        <w:spacing w:before="18" w:line="240" w:lineRule="exact"/>
        <w:rPr>
          <w:sz w:val="24"/>
          <w:szCs w:val="24"/>
        </w:rPr>
      </w:pPr>
    </w:p>
    <w:p w:rsidR="009C2330" w:rsidRDefault="00997731">
      <w:pPr>
        <w:ind w:left="100" w:right="351"/>
        <w:rPr>
          <w:rFonts w:ascii="Arial" w:eastAsia="Arial" w:hAnsi="Arial" w:cs="Arial"/>
          <w:sz w:val="40"/>
          <w:szCs w:val="40"/>
        </w:rPr>
        <w:sectPr w:rsidR="009C2330">
          <w:pgSz w:w="11920" w:h="16840"/>
          <w:pgMar w:top="1560" w:right="1680" w:bottom="280" w:left="1460" w:header="720" w:footer="720" w:gutter="0"/>
          <w:cols w:space="720"/>
        </w:sectPr>
      </w:pPr>
      <w:r>
        <w:rPr>
          <w:rFonts w:ascii="Arial" w:eastAsia="Arial" w:hAnsi="Arial" w:cs="Arial"/>
          <w:b/>
          <w:color w:val="FFFFFF"/>
          <w:sz w:val="40"/>
          <w:szCs w:val="40"/>
        </w:rPr>
        <w:t>LO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z w:val="40"/>
          <w:szCs w:val="40"/>
        </w:rPr>
        <w:t>AL PR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TO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C</w:t>
      </w:r>
      <w:r>
        <w:rPr>
          <w:rFonts w:ascii="Arial" w:eastAsia="Arial" w:hAnsi="Arial" w:cs="Arial"/>
          <w:b/>
          <w:color w:val="FFFFFF"/>
          <w:sz w:val="40"/>
          <w:szCs w:val="40"/>
        </w:rPr>
        <w:t>OL F</w:t>
      </w:r>
      <w:r>
        <w:rPr>
          <w:rFonts w:ascii="Arial" w:eastAsia="Arial" w:hAnsi="Arial" w:cs="Arial"/>
          <w:b/>
          <w:color w:val="FFFFFF"/>
          <w:spacing w:val="-3"/>
          <w:sz w:val="40"/>
          <w:szCs w:val="40"/>
        </w:rPr>
        <w:t>O</w:t>
      </w:r>
      <w:r>
        <w:rPr>
          <w:rFonts w:ascii="Arial" w:eastAsia="Arial" w:hAnsi="Arial" w:cs="Arial"/>
          <w:b/>
          <w:color w:val="FFFFFF"/>
          <w:sz w:val="40"/>
          <w:szCs w:val="40"/>
        </w:rPr>
        <w:t>R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 xml:space="preserve">FELTHAM </w:t>
      </w:r>
      <w:r>
        <w:rPr>
          <w:rFonts w:ascii="Arial" w:eastAsia="Arial" w:hAnsi="Arial" w:cs="Arial"/>
          <w:b/>
          <w:color w:val="FFFFFF"/>
          <w:spacing w:val="-4"/>
          <w:sz w:val="40"/>
          <w:szCs w:val="40"/>
        </w:rPr>
        <w:t>Y</w:t>
      </w:r>
      <w:r>
        <w:rPr>
          <w:rFonts w:ascii="Arial" w:eastAsia="Arial" w:hAnsi="Arial" w:cs="Arial"/>
          <w:b/>
          <w:color w:val="FFFFFF"/>
          <w:sz w:val="40"/>
          <w:szCs w:val="40"/>
        </w:rPr>
        <w:t>OU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T</w:t>
      </w:r>
      <w:r>
        <w:rPr>
          <w:rFonts w:ascii="Arial" w:eastAsia="Arial" w:hAnsi="Arial" w:cs="Arial"/>
          <w:b/>
          <w:color w:val="FFFFFF"/>
          <w:sz w:val="40"/>
          <w:szCs w:val="40"/>
        </w:rPr>
        <w:t>H OFFE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b/>
          <w:color w:val="FFFFFF"/>
          <w:sz w:val="40"/>
          <w:szCs w:val="40"/>
        </w:rPr>
        <w:t>DE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>R</w:t>
      </w:r>
      <w:r>
        <w:rPr>
          <w:rFonts w:ascii="Arial" w:eastAsia="Arial" w:hAnsi="Arial" w:cs="Arial"/>
          <w:b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color w:val="FFFFFF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FFFFF"/>
          <w:sz w:val="40"/>
          <w:szCs w:val="40"/>
        </w:rPr>
        <w:t>INST</w:t>
      </w:r>
      <w:r>
        <w:rPr>
          <w:rFonts w:ascii="Arial" w:eastAsia="Arial" w:hAnsi="Arial" w:cs="Arial"/>
          <w:b/>
          <w:color w:val="FFFFFF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color w:val="FFFFFF"/>
          <w:sz w:val="40"/>
          <w:szCs w:val="40"/>
        </w:rPr>
        <w:t>TUTE</w:t>
      </w:r>
    </w:p>
    <w:p w:rsidR="009C2330" w:rsidRDefault="009C2330">
      <w:pPr>
        <w:spacing w:before="7" w:line="260" w:lineRule="exact"/>
        <w:rPr>
          <w:sz w:val="26"/>
          <w:szCs w:val="26"/>
        </w:rPr>
      </w:pPr>
    </w:p>
    <w:p w:rsidR="009C2330" w:rsidRDefault="00E457F7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>
          <v:group id="_x0000_s1099" style="position:absolute;left:0;text-align:left;margin-left:23.6pt;margin-top:97.55pt;width:546.7pt;height:20pt;z-index:-251666432;mso-position-horizontal-relative:page;mso-position-vertical-relative:page" coordorigin="472,1951" coordsize="10934,400">
            <v:shape id="_x0000_s1106" style="position:absolute;left:11292;top:1966;width:103;height:367" coordorigin="11292,1966" coordsize="103,367" path="m11292,2333r103,l11395,1966r-103,l11292,2333xe" fillcolor="#ccf" stroked="f">
              <v:path arrowok="t"/>
            </v:shape>
            <v:shape id="_x0000_s1105" style="position:absolute;left:482;top:1966;width:103;height:367" coordorigin="482,1966" coordsize="103,367" path="m482,2333r104,l586,1966r-104,l482,2333xe" fillcolor="#ccf" stroked="f">
              <v:path arrowok="t"/>
            </v:shape>
            <v:shape id="_x0000_s1104" style="position:absolute;left:586;top:1966;width:10706;height:367" coordorigin="586,1966" coordsize="10706,367" path="m586,2333r10706,l11292,1966r-10706,l586,2333xe" fillcolor="#ccf" stroked="f">
              <v:path arrowok="t"/>
            </v:shape>
            <v:shape id="_x0000_s1103" style="position:absolute;left:482;top:1961;width:10912;height:0" coordorigin="482,1961" coordsize="10912,0" path="m482,1961r10913,e" filled="f" strokeweight=".58pt">
              <v:path arrowok="t"/>
            </v:shape>
            <v:shape id="_x0000_s1102" style="position:absolute;left:478;top:1956;width:0;height:389" coordorigin="478,1956" coordsize="0,389" path="m478,1956r,389e" filled="f" strokeweight=".58pt">
              <v:path arrowok="t"/>
            </v:shape>
            <v:shape id="_x0000_s1101" style="position:absolute;left:482;top:2340;width:10912;height:0" coordorigin="482,2340" coordsize="10912,0" path="m482,2340r10913,e" filled="f" strokeweight=".58pt">
              <v:path arrowok="t"/>
            </v:shape>
            <v:shape id="_x0000_s1100" style="position:absolute;left:11400;top:1956;width:0;height:389" coordorigin="11400,1956" coordsize="0,389" path="m11400,1956r,389e" filled="f" strokeweight=".58pt">
              <v:path arrowok="t"/>
            </v:shape>
            <w10:wrap anchorx="page" anchory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 xml:space="preserve">1. 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In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d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u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c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</w:t>
      </w:r>
    </w:p>
    <w:p w:rsidR="009C2330" w:rsidRDefault="009C2330">
      <w:pPr>
        <w:spacing w:before="18" w:line="240" w:lineRule="exact"/>
        <w:rPr>
          <w:sz w:val="24"/>
          <w:szCs w:val="24"/>
        </w:rPr>
      </w:pPr>
    </w:p>
    <w:p w:rsidR="009C2330" w:rsidRDefault="00997731">
      <w:pPr>
        <w:spacing w:before="34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artner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1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4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 w:rsidR="001B6DFA">
        <w:rPr>
          <w:rFonts w:ascii="Arial" w:eastAsia="Arial" w:hAnsi="Arial" w:cs="Arial"/>
        </w:rPr>
        <w:t>or</w:t>
      </w:r>
      <w:r w:rsidR="001B6DFA">
        <w:rPr>
          <w:rFonts w:ascii="Arial" w:eastAsia="Arial" w:hAnsi="Arial" w:cs="Arial"/>
          <w:spacing w:val="2"/>
        </w:rPr>
        <w:t>g</w:t>
      </w:r>
      <w:r w:rsidR="001B6DFA">
        <w:rPr>
          <w:rFonts w:ascii="Arial" w:eastAsia="Arial" w:hAnsi="Arial" w:cs="Arial"/>
        </w:rPr>
        <w:t>a</w:t>
      </w:r>
      <w:r w:rsidR="001B6DFA">
        <w:rPr>
          <w:rFonts w:ascii="Arial" w:eastAsia="Arial" w:hAnsi="Arial" w:cs="Arial"/>
          <w:spacing w:val="-1"/>
        </w:rPr>
        <w:t>ni</w:t>
      </w:r>
      <w:r w:rsidR="001B6DFA">
        <w:rPr>
          <w:rFonts w:ascii="Arial" w:eastAsia="Arial" w:hAnsi="Arial" w:cs="Arial"/>
          <w:spacing w:val="1"/>
        </w:rPr>
        <w:t>s</w:t>
      </w:r>
      <w:r w:rsidR="001B6DFA">
        <w:rPr>
          <w:rFonts w:ascii="Arial" w:eastAsia="Arial" w:hAnsi="Arial" w:cs="Arial"/>
          <w:spacing w:val="2"/>
        </w:rPr>
        <w:t>a</w:t>
      </w:r>
      <w:r w:rsidR="001B6DFA">
        <w:rPr>
          <w:rFonts w:ascii="Arial" w:eastAsia="Arial" w:hAnsi="Arial" w:cs="Arial"/>
        </w:rPr>
        <w:t>t</w:t>
      </w:r>
      <w:r w:rsidR="001B6DFA">
        <w:rPr>
          <w:rFonts w:ascii="Arial" w:eastAsia="Arial" w:hAnsi="Arial" w:cs="Arial"/>
          <w:spacing w:val="-1"/>
        </w:rPr>
        <w:t>i</w:t>
      </w:r>
      <w:r w:rsidR="001B6DFA">
        <w:rPr>
          <w:rFonts w:ascii="Arial" w:eastAsia="Arial" w:hAnsi="Arial" w:cs="Arial"/>
          <w:spacing w:val="2"/>
        </w:rPr>
        <w:t>o</w:t>
      </w:r>
      <w:r w:rsidR="001B6DFA"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9C2330" w:rsidRDefault="009C2330">
      <w:pPr>
        <w:spacing w:before="7" w:line="260" w:lineRule="exact"/>
        <w:rPr>
          <w:sz w:val="26"/>
          <w:szCs w:val="26"/>
        </w:rPr>
      </w:pPr>
    </w:p>
    <w:p w:rsidR="009C2330" w:rsidRDefault="00E457F7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>
          <v:group id="_x0000_s1091" style="position:absolute;left:0;text-align:left;margin-left:23.6pt;margin-top:.15pt;width:546.7pt;height:20pt;z-index:-251665408;mso-position-horizontal-relative:page" coordorigin="472,3" coordsize="10934,400">
            <v:shape id="_x0000_s1098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1097" style="position:absolute;left:482;top:18;width:103;height:367" coordorigin="482,18" coordsize="103,367" path="m482,385r104,l586,18r-104,l482,385xe" fillcolor="#ccf" stroked="f">
              <v:path arrowok="t"/>
            </v:shape>
            <v:shape id="_x0000_s1096" style="position:absolute;left:586;top:18;width:10706;height:367" coordorigin="586,18" coordsize="10706,367" path="m586,385r10706,l11292,18,586,18r,367xe" fillcolor="#ccf" stroked="f">
              <v:path arrowok="t"/>
            </v:shape>
            <v:shape id="_x0000_s1095" style="position:absolute;left:482;top:13;width:10912;height:0" coordorigin="482,13" coordsize="10912,0" path="m482,13r10913,e" filled="f" strokeweight=".58pt">
              <v:path arrowok="t"/>
            </v:shape>
            <v:shape id="_x0000_s1094" style="position:absolute;left:478;top:9;width:0;height:389" coordorigin="478,9" coordsize="0,389" path="m478,9r,388e" filled="f" strokeweight=".58pt">
              <v:path arrowok="t"/>
            </v:shape>
            <v:shape id="_x0000_s1093" style="position:absolute;left:482;top:393;width:10912;height:0" coordorigin="482,393" coordsize="10912,0" path="m482,393r10913,e" filled="f" strokeweight=".58pt">
              <v:path arrowok="t"/>
            </v:shape>
            <v:shape id="_x0000_s1092" style="position:absolute;left:11400;top:9;width:0;height:389" coordorigin="11400,9" coordsize="0,389" path="m11400,9r,388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2.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Defi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ns</w:t>
      </w:r>
    </w:p>
    <w:p w:rsidR="009C2330" w:rsidRDefault="009C2330">
      <w:pPr>
        <w:spacing w:before="2" w:line="100" w:lineRule="exact"/>
        <w:rPr>
          <w:sz w:val="11"/>
          <w:szCs w:val="11"/>
        </w:rPr>
      </w:pPr>
    </w:p>
    <w:p w:rsidR="009C2330" w:rsidRDefault="009C2330">
      <w:pPr>
        <w:spacing w:line="200" w:lineRule="exact"/>
      </w:pPr>
    </w:p>
    <w:p w:rsidR="009C2330" w:rsidRDefault="00997731">
      <w:pPr>
        <w:spacing w:before="29"/>
        <w:ind w:lef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Definitions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purpos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ol:</w:t>
      </w:r>
    </w:p>
    <w:p w:rsidR="009C2330" w:rsidRDefault="009C2330">
      <w:pPr>
        <w:spacing w:before="11" w:line="240" w:lineRule="exact"/>
        <w:rPr>
          <w:sz w:val="24"/>
          <w:szCs w:val="24"/>
        </w:rPr>
      </w:pPr>
    </w:p>
    <w:p w:rsidR="009C2330" w:rsidRDefault="00997731">
      <w:pPr>
        <w:ind w:left="1199" w:right="12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'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t: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NHS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nd–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ps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</w:p>
    <w:p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 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te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2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‘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line="200" w:lineRule="exact"/>
      </w:pPr>
    </w:p>
    <w:p w:rsidR="009C2330" w:rsidRDefault="009C2330">
      <w:pPr>
        <w:spacing w:before="2" w:line="260" w:lineRule="exact"/>
        <w:rPr>
          <w:sz w:val="26"/>
          <w:szCs w:val="26"/>
        </w:rPr>
      </w:pPr>
    </w:p>
    <w:p w:rsidR="009C2330" w:rsidRDefault="00997731">
      <w:pPr>
        <w:ind w:left="1199" w:right="1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.2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prot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uld 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ppl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hat 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y per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hil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n,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onne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th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mpl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olun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9C2330" w:rsidRDefault="009C2330">
      <w:pPr>
        <w:spacing w:before="4" w:line="240" w:lineRule="exact"/>
        <w:rPr>
          <w:sz w:val="24"/>
          <w:szCs w:val="24"/>
        </w:rPr>
      </w:pPr>
    </w:p>
    <w:p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9" w:line="220" w:lineRule="exact"/>
        <w:ind w:left="1919" w:right="139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3" w:line="220" w:lineRule="exact"/>
        <w:rPr>
          <w:sz w:val="22"/>
          <w:szCs w:val="22"/>
        </w:rPr>
      </w:pPr>
    </w:p>
    <w:p w:rsidR="009C2330" w:rsidRDefault="00997731">
      <w:pPr>
        <w:spacing w:line="220" w:lineRule="exact"/>
        <w:ind w:left="1199" w:right="16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e:</w:t>
      </w:r>
    </w:p>
    <w:p w:rsidR="009C2330" w:rsidRDefault="009C2330">
      <w:pPr>
        <w:spacing w:before="8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spacing w:line="220" w:lineRule="exact"/>
        <w:ind w:left="1919" w:right="157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18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tru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3"/>
        </w:rPr>
        <w:t>6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3);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',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.e.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15</w:t>
      </w:r>
    </w:p>
    <w:p w:rsidR="009C2330" w:rsidRDefault="00997731">
      <w:pPr>
        <w:spacing w:line="220" w:lineRule="exact"/>
        <w:ind w:left="19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3);</w:t>
      </w:r>
    </w:p>
    <w:p w:rsidR="009C2330" w:rsidRDefault="00997731">
      <w:pPr>
        <w:tabs>
          <w:tab w:val="left" w:pos="1900"/>
        </w:tabs>
        <w:spacing w:before="20" w:line="220" w:lineRule="exact"/>
        <w:ind w:left="1919" w:right="145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'gro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'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</w:t>
      </w:r>
      <w:proofErr w:type="spellEnd"/>
    </w:p>
    <w:p w:rsidR="009C2330" w:rsidRDefault="00997731">
      <w:pPr>
        <w:spacing w:before="11"/>
        <w:ind w:left="1559"/>
        <w:rPr>
          <w:rFonts w:ascii="Arial" w:eastAsia="Arial" w:hAnsi="Arial" w:cs="Arial"/>
        </w:rPr>
        <w:sectPr w:rsidR="009C2330">
          <w:headerReference w:type="default" r:id="rId8"/>
          <w:footerReference w:type="default" r:id="rId9"/>
          <w:pgSz w:w="11920" w:h="16840"/>
          <w:pgMar w:top="1680" w:right="300" w:bottom="280" w:left="220" w:header="0" w:footer="320" w:gutter="0"/>
          <w:pgNumType w:start="2"/>
          <w:cols w:space="720"/>
        </w:sect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" w:line="100" w:lineRule="exact"/>
        <w:rPr>
          <w:sz w:val="10"/>
          <w:szCs w:val="10"/>
        </w:rPr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997731">
      <w:pPr>
        <w:spacing w:before="34"/>
        <w:ind w:left="1199" w:right="14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additio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ocol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sh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uld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ppl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hen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 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that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son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 xml:space="preserve">ho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w</w:t>
      </w:r>
      <w:r>
        <w:rPr>
          <w:rFonts w:ascii="Arial" w:eastAsia="Arial" w:hAnsi="Arial" w:cs="Arial"/>
          <w:b/>
        </w:rPr>
        <w:t>ith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children:</w:t>
      </w:r>
    </w:p>
    <w:p w:rsidR="009C2330" w:rsidRDefault="009C2330">
      <w:pPr>
        <w:spacing w:before="6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ind w:left="1919" w:right="1093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 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of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r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5"/>
        <w:ind w:left="1919" w:right="124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artner,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t/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g.</w:t>
      </w:r>
    </w:p>
    <w:p w:rsidR="009C2330" w:rsidRDefault="00997731">
      <w:pPr>
        <w:spacing w:before="48" w:line="460" w:lineRule="exact"/>
        <w:ind w:left="1199" w:right="13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:rsidR="009C2330" w:rsidRDefault="00997731">
      <w:pPr>
        <w:spacing w:line="18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d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o</w:t>
      </w:r>
      <w:r>
        <w:rPr>
          <w:rFonts w:ascii="Arial" w:eastAsia="Arial" w:hAnsi="Arial" w:cs="Arial"/>
          <w:position w:val="1"/>
        </w:rPr>
        <w:t>f e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th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</w:t>
      </w:r>
      <w:r>
        <w:rPr>
          <w:rFonts w:ascii="Arial" w:eastAsia="Arial" w:hAnsi="Arial" w:cs="Arial"/>
          <w:spacing w:val="-1"/>
          <w:position w:val="1"/>
        </w:rPr>
        <w:t xml:space="preserve"> p</w:t>
      </w:r>
      <w:r>
        <w:rPr>
          <w:rFonts w:ascii="Arial" w:eastAsia="Arial" w:hAnsi="Arial" w:cs="Arial"/>
          <w:spacing w:val="2"/>
          <w:position w:val="1"/>
        </w:rPr>
        <w:t>o</w:t>
      </w:r>
      <w:r>
        <w:rPr>
          <w:rFonts w:ascii="Arial" w:eastAsia="Arial" w:hAnsi="Arial" w:cs="Arial"/>
          <w:spacing w:val="-1"/>
          <w:position w:val="1"/>
        </w:rPr>
        <w:t>li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-3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e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t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position w:val="1"/>
        </w:rPr>
        <w:t>g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spacing w:val="2"/>
          <w:position w:val="1"/>
        </w:rPr>
        <w:t>t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on</w:t>
      </w:r>
      <w:r>
        <w:rPr>
          <w:rFonts w:ascii="Arial" w:eastAsia="Arial" w:hAnsi="Arial" w:cs="Arial"/>
          <w:spacing w:val="-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or</w:t>
      </w:r>
      <w:r>
        <w:rPr>
          <w:rFonts w:ascii="Arial" w:eastAsia="Arial" w:hAnsi="Arial" w:cs="Arial"/>
          <w:spacing w:val="-2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q</w:t>
      </w:r>
      <w:r>
        <w:rPr>
          <w:rFonts w:ascii="Arial" w:eastAsia="Arial" w:hAnsi="Arial" w:cs="Arial"/>
          <w:spacing w:val="2"/>
          <w:position w:val="1"/>
        </w:rPr>
        <w:t>u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ri</w:t>
      </w:r>
      <w:r>
        <w:rPr>
          <w:rFonts w:ascii="Arial" w:eastAsia="Arial" w:hAnsi="Arial" w:cs="Arial"/>
          <w:position w:val="1"/>
        </w:rPr>
        <w:t>es</w:t>
      </w:r>
      <w:r>
        <w:rPr>
          <w:rFonts w:ascii="Arial" w:eastAsia="Arial" w:hAnsi="Arial" w:cs="Arial"/>
          <w:spacing w:val="-7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b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4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l</w:t>
      </w:r>
      <w:r>
        <w:rPr>
          <w:rFonts w:ascii="Arial" w:eastAsia="Arial" w:hAnsi="Arial" w:cs="Arial"/>
          <w:spacing w:val="-5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ut</w:t>
      </w:r>
      <w:r>
        <w:rPr>
          <w:rFonts w:ascii="Arial" w:eastAsia="Arial" w:hAnsi="Arial" w:cs="Arial"/>
          <w:spacing w:val="-1"/>
          <w:position w:val="1"/>
        </w:rPr>
        <w:t>h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3"/>
          <w:position w:val="1"/>
        </w:rPr>
        <w:t>r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4"/>
          <w:position w:val="1"/>
        </w:rPr>
        <w:t>t</w:t>
      </w:r>
      <w:r>
        <w:rPr>
          <w:rFonts w:ascii="Arial" w:eastAsia="Arial" w:hAnsi="Arial" w:cs="Arial"/>
          <w:position w:val="1"/>
        </w:rPr>
        <w:t>y</w:t>
      </w:r>
      <w:r>
        <w:rPr>
          <w:rFonts w:ascii="Arial" w:eastAsia="Arial" w:hAnsi="Arial" w:cs="Arial"/>
          <w:spacing w:val="-12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h</w:t>
      </w:r>
      <w:r>
        <w:rPr>
          <w:rFonts w:ascii="Arial" w:eastAsia="Arial" w:hAnsi="Arial" w:cs="Arial"/>
          <w:spacing w:val="1"/>
          <w:position w:val="1"/>
        </w:rPr>
        <w:t>i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>dr</w:t>
      </w:r>
      <w:r>
        <w:rPr>
          <w:rFonts w:ascii="Arial" w:eastAsia="Arial" w:hAnsi="Arial" w:cs="Arial"/>
          <w:spacing w:val="2"/>
          <w:position w:val="1"/>
        </w:rPr>
        <w:t>e</w:t>
      </w:r>
      <w:r>
        <w:rPr>
          <w:rFonts w:ascii="Arial" w:eastAsia="Arial" w:hAnsi="Arial" w:cs="Arial"/>
          <w:position w:val="1"/>
        </w:rPr>
        <w:t>n</w:t>
      </w:r>
      <w:r>
        <w:rPr>
          <w:rFonts w:ascii="Arial" w:eastAsia="Arial" w:hAnsi="Arial" w:cs="Arial"/>
          <w:spacing w:val="-1"/>
          <w:position w:val="1"/>
        </w:rPr>
        <w:t>’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7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s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spacing w:val="2"/>
          <w:position w:val="1"/>
        </w:rPr>
        <w:t>a</w:t>
      </w:r>
      <w:r>
        <w:rPr>
          <w:rFonts w:ascii="Arial" w:eastAsia="Arial" w:hAnsi="Arial" w:cs="Arial"/>
          <w:position w:val="1"/>
        </w:rPr>
        <w:t>l</w:t>
      </w:r>
      <w:r>
        <w:rPr>
          <w:rFonts w:ascii="Arial" w:eastAsia="Arial" w:hAnsi="Arial" w:cs="Arial"/>
          <w:spacing w:val="-6"/>
          <w:position w:val="1"/>
        </w:rPr>
        <w:t xml:space="preserve"> </w:t>
      </w:r>
      <w:r>
        <w:rPr>
          <w:rFonts w:ascii="Arial" w:eastAsia="Arial" w:hAnsi="Arial" w:cs="Arial"/>
          <w:spacing w:val="1"/>
          <w:position w:val="1"/>
        </w:rPr>
        <w:t>c</w:t>
      </w:r>
      <w:r>
        <w:rPr>
          <w:rFonts w:ascii="Arial" w:eastAsia="Arial" w:hAnsi="Arial" w:cs="Arial"/>
          <w:position w:val="1"/>
        </w:rPr>
        <w:t>are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7" w:line="100" w:lineRule="exact"/>
        <w:rPr>
          <w:sz w:val="10"/>
          <w:szCs w:val="10"/>
        </w:rPr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997731">
      <w:pPr>
        <w:ind w:left="1199" w:right="18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.3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tatu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uid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nce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to be 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 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unction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ith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ocol:</w:t>
      </w:r>
    </w:p>
    <w:p w:rsidR="009C2330" w:rsidRDefault="009C2330">
      <w:pPr>
        <w:spacing w:line="200" w:lineRule="exact"/>
      </w:pPr>
    </w:p>
    <w:p w:rsidR="009C2330" w:rsidRDefault="009C2330">
      <w:pPr>
        <w:spacing w:line="220" w:lineRule="exact"/>
        <w:rPr>
          <w:sz w:val="22"/>
          <w:szCs w:val="22"/>
        </w:rPr>
      </w:pPr>
    </w:p>
    <w:p w:rsidR="009C2330" w:rsidRDefault="00997731">
      <w:pPr>
        <w:spacing w:before="37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London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Child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-7"/>
        </w:rPr>
        <w:t xml:space="preserve"> </w:t>
      </w:r>
      <w:r w:rsidR="001B6DFA">
        <w:rPr>
          <w:rFonts w:ascii="Arial" w:eastAsia="Arial" w:hAnsi="Arial" w:cs="Arial"/>
        </w:rPr>
        <w:t>6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 w:rsidR="001B6DFA">
        <w:rPr>
          <w:rFonts w:ascii="Arial" w:eastAsia="Arial" w:hAnsi="Arial" w:cs="Arial"/>
        </w:rPr>
        <w:t>20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1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W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king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oget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gua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Child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018: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Keeping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Chil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en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afe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n: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ut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uida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ols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Coll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1"/>
        </w:rPr>
        <w:t>8)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</w:rPr>
        <w:t>Use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able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sch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ols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at: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bar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S</w:t>
      </w:r>
    </w:p>
    <w:p w:rsidR="009C2330" w:rsidRDefault="009C2330">
      <w:pPr>
        <w:spacing w:before="10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GOV</w:t>
      </w:r>
      <w:r>
        <w:rPr>
          <w:rFonts w:ascii="Arial" w:eastAsia="Arial" w:hAnsi="Arial" w:cs="Arial"/>
        </w:rPr>
        <w:t>.UK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</w:p>
    <w:p w:rsidR="009C2330" w:rsidRDefault="00997731">
      <w:pPr>
        <w:ind w:left="119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b/>
        </w:rPr>
        <w:t>DBS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ance</w:t>
      </w:r>
    </w:p>
    <w:p w:rsidR="009C2330" w:rsidRDefault="009C2330">
      <w:pPr>
        <w:spacing w:before="3" w:line="140" w:lineRule="exact"/>
        <w:rPr>
          <w:sz w:val="14"/>
          <w:szCs w:val="14"/>
        </w:rPr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E457F7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>
          <v:group id="_x0000_s1083" style="position:absolute;left:0;text-align:left;margin-left:23.6pt;margin-top:.15pt;width:546.7pt;height:20pt;z-index:-251664384;mso-position-horizontal-relative:page" coordorigin="472,3" coordsize="10934,400">
            <v:shape id="_x0000_s1090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1089" style="position:absolute;left:482;top:18;width:103;height:367" coordorigin="482,18" coordsize="103,367" path="m482,385r104,l586,18r-104,l482,385xe" fillcolor="#ccf" stroked="f">
              <v:path arrowok="t"/>
            </v:shape>
            <v:shape id="_x0000_s1088" style="position:absolute;left:586;top:18;width:10706;height:367" coordorigin="586,18" coordsize="10706,367" path="m586,385r10706,l11292,18,586,18r,367xe" fillcolor="#ccf" stroked="f">
              <v:path arrowok="t"/>
            </v:shape>
            <v:shape id="_x0000_s1087" style="position:absolute;left:482;top:13;width:10912;height:0" coordorigin="482,13" coordsize="10912,0" path="m482,13r10913,e" filled="f" strokeweight=".58pt">
              <v:path arrowok="t"/>
            </v:shape>
            <v:shape id="_x0000_s1086" style="position:absolute;left:478;top:9;width:0;height:389" coordorigin="478,9" coordsize="0,389" path="m478,9r,388e" filled="f" strokeweight=".58pt">
              <v:path arrowok="t"/>
            </v:shape>
            <v:shape id="_x0000_s1085" style="position:absolute;left:482;top:393;width:10912;height:0" coordorigin="482,393" coordsize="10912,0" path="m482,393r10913,e" filled="f" strokeweight=".58pt">
              <v:path arrowok="t"/>
            </v:shape>
            <v:shape id="_x0000_s1084" style="position:absolute;left:11400;top:9;width:0;height:389" coordorigin="11400,9" coordsize="0,389" path="m11400,9r,388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3.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Referral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P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ce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>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:rsidR="009C2330" w:rsidRDefault="009C2330">
      <w:pPr>
        <w:spacing w:before="1" w:line="100" w:lineRule="exact"/>
        <w:rPr>
          <w:sz w:val="11"/>
          <w:szCs w:val="11"/>
        </w:rPr>
      </w:pPr>
    </w:p>
    <w:p w:rsidR="009C2330" w:rsidRDefault="009C2330">
      <w:pPr>
        <w:spacing w:line="200" w:lineRule="exact"/>
      </w:pPr>
    </w:p>
    <w:p w:rsidR="009C2330" w:rsidRDefault="00997731">
      <w:pPr>
        <w:spacing w:before="29" w:line="260" w:lineRule="exact"/>
        <w:ind w:left="1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9C2330" w:rsidRDefault="009C2330">
      <w:pPr>
        <w:spacing w:before="3" w:line="200" w:lineRule="exact"/>
      </w:pPr>
    </w:p>
    <w:p w:rsidR="009C2330" w:rsidRDefault="00997731">
      <w:pPr>
        <w:spacing w:before="32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afeg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C2330" w:rsidRDefault="009C2330">
      <w:pPr>
        <w:spacing w:before="9" w:line="220" w:lineRule="exact"/>
        <w:rPr>
          <w:sz w:val="22"/>
          <w:szCs w:val="22"/>
        </w:rPr>
      </w:pPr>
    </w:p>
    <w:p w:rsidR="001B6DFA" w:rsidRDefault="001B6DFA">
      <w:pPr>
        <w:spacing w:line="220" w:lineRule="exact"/>
        <w:ind w:left="1199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Kerry Jacks</w:t>
      </w:r>
    </w:p>
    <w:p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 w:rsidR="001B6DFA">
        <w:rPr>
          <w:rFonts w:ascii="Arial" w:eastAsia="Arial" w:hAnsi="Arial" w:cs="Arial"/>
          <w:b/>
        </w:rPr>
        <w:t>386</w:t>
      </w:r>
    </w:p>
    <w:p w:rsidR="009C2330" w:rsidRDefault="00997731">
      <w:pPr>
        <w:spacing w:line="220" w:lineRule="exact"/>
        <w:ind w:left="1199"/>
        <w:rPr>
          <w:rFonts w:ascii="Arial" w:eastAsia="Arial" w:hAnsi="Arial" w:cs="Arial"/>
          <w:spacing w:val="-6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hyperlink r:id="rId10" w:history="1">
        <w:r w:rsidR="001B6DFA" w:rsidRPr="00A471A3">
          <w:rPr>
            <w:rStyle w:val="Hyperlink"/>
            <w:rFonts w:ascii="Arial" w:eastAsia="Arial" w:hAnsi="Arial" w:cs="Arial"/>
            <w:spacing w:val="-6"/>
            <w:position w:val="-1"/>
          </w:rPr>
          <w:t>Kerry.Jacks@justice.gov.uk</w:t>
        </w:r>
      </w:hyperlink>
    </w:p>
    <w:p w:rsidR="009C2330" w:rsidRDefault="009C2330">
      <w:pPr>
        <w:spacing w:before="3" w:line="200" w:lineRule="exact"/>
      </w:pPr>
    </w:p>
    <w:p w:rsidR="009C2330" w:rsidRDefault="00997731">
      <w:pPr>
        <w:spacing w:before="32"/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Pr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on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dinator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CPC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:rsidR="009C2330" w:rsidRDefault="009C2330">
      <w:pPr>
        <w:spacing w:before="9" w:line="220" w:lineRule="exact"/>
        <w:rPr>
          <w:sz w:val="22"/>
          <w:szCs w:val="22"/>
        </w:rPr>
      </w:pPr>
    </w:p>
    <w:p w:rsidR="001B6DFA" w:rsidRDefault="001B6DFA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Lewis White</w:t>
      </w:r>
    </w:p>
    <w:p w:rsidR="009C2330" w:rsidRDefault="00997731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 w:rsidR="001B6DFA">
        <w:rPr>
          <w:rFonts w:ascii="Arial" w:eastAsia="Arial" w:hAnsi="Arial" w:cs="Arial"/>
          <w:b/>
        </w:rPr>
        <w:t>095</w:t>
      </w:r>
    </w:p>
    <w:p w:rsidR="009C2330" w:rsidRDefault="00997731">
      <w:pPr>
        <w:ind w:left="1199"/>
        <w:rPr>
          <w:rFonts w:ascii="Arial" w:eastAsia="Arial" w:hAnsi="Arial" w:cs="Arial"/>
          <w:spacing w:val="-6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11" w:history="1">
        <w:r w:rsidR="001B6DFA" w:rsidRPr="00A471A3">
          <w:rPr>
            <w:rStyle w:val="Hyperlink"/>
            <w:rFonts w:ascii="Arial" w:eastAsia="Arial" w:hAnsi="Arial" w:cs="Arial"/>
            <w:spacing w:val="-6"/>
          </w:rPr>
          <w:t>Lewis.White5@justice.gov.uk</w:t>
        </w:r>
      </w:hyperlink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</w:p>
    <w:p w:rsidR="009C2330" w:rsidRDefault="009C2330">
      <w:pPr>
        <w:spacing w:before="9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</w:p>
    <w:p w:rsidR="009C2330" w:rsidRDefault="00997731" w:rsidP="001B6DFA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1B6DFA" w:rsidRDefault="001B6DFA" w:rsidP="001B6DFA">
      <w:pPr>
        <w:rPr>
          <w:lang w:eastAsia="en-GB"/>
        </w:rPr>
      </w:pPr>
      <w:r>
        <w:rPr>
          <w:rFonts w:ascii="Arial" w:eastAsia="Arial" w:hAnsi="Arial" w:cs="Arial"/>
        </w:rPr>
        <w:t xml:space="preserve">                      Email: </w:t>
      </w:r>
      <w:hyperlink r:id="rId12" w:history="1">
        <w:r w:rsidRPr="001B6DFA">
          <w:rPr>
            <w:rStyle w:val="Hyperlink"/>
            <w:rFonts w:ascii="Arial" w:eastAsiaTheme="majorEastAsia" w:hAnsi="Arial" w:cs="Arial"/>
            <w:lang w:eastAsia="en-GB"/>
          </w:rPr>
          <w:t>wa.referral.houslow@met.police.uk</w:t>
        </w:r>
      </w:hyperlink>
    </w:p>
    <w:p w:rsidR="009C2330" w:rsidRDefault="009C2330">
      <w:pPr>
        <w:spacing w:before="6" w:line="260" w:lineRule="exact"/>
        <w:rPr>
          <w:sz w:val="26"/>
          <w:szCs w:val="26"/>
        </w:rPr>
      </w:pPr>
    </w:p>
    <w:p w:rsidR="009C2330" w:rsidRDefault="00997731" w:rsidP="001B6DFA">
      <w:pPr>
        <w:spacing w:line="240" w:lineRule="exact"/>
        <w:ind w:left="1199" w:right="1211"/>
        <w:rPr>
          <w:rFonts w:ascii="Arial" w:eastAsia="Arial" w:hAnsi="Arial" w:cs="Arial"/>
          <w:b/>
          <w:spacing w:val="11"/>
        </w:rPr>
      </w:pPr>
      <w:r>
        <w:rPr>
          <w:rFonts w:ascii="Arial" w:eastAsia="Arial" w:hAnsi="Arial" w:cs="Arial"/>
          <w:b/>
        </w:rPr>
        <w:t>•</w:t>
      </w:r>
      <w:r w:rsidR="001B6DFA">
        <w:rPr>
          <w:rFonts w:ascii="Arial" w:eastAsia="Arial" w:hAnsi="Arial" w:cs="Arial"/>
          <w:b/>
          <w:spacing w:val="11"/>
        </w:rPr>
        <w:t xml:space="preserve"> Hounslow LADO</w:t>
      </w: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/>
          <w:spacing w:val="11"/>
        </w:rPr>
      </w:pP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>Grace Murphy</w:t>
      </w: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>Tel: 0208 583 4933</w:t>
      </w: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 xml:space="preserve">Email: </w:t>
      </w:r>
      <w:hyperlink r:id="rId13" w:history="1">
        <w:r w:rsidRPr="00A471A3">
          <w:rPr>
            <w:rStyle w:val="Hyperlink"/>
            <w:rFonts w:ascii="Arial" w:eastAsia="Arial" w:hAnsi="Arial" w:cs="Arial"/>
            <w:bCs/>
            <w:spacing w:val="11"/>
          </w:rPr>
          <w:t>Grace.Murphy@hounslow.gov.uk</w:t>
        </w:r>
      </w:hyperlink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 xml:space="preserve">Sarah Paltenghi </w:t>
      </w: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>Tel: 0208 583 3423</w:t>
      </w:r>
    </w:p>
    <w:p w:rsidR="001B6DFA" w:rsidRDefault="001B6DFA" w:rsidP="001B6DFA">
      <w:pPr>
        <w:spacing w:line="240" w:lineRule="exact"/>
        <w:ind w:left="1199" w:right="1211"/>
        <w:rPr>
          <w:rFonts w:ascii="Arial" w:eastAsia="Arial" w:hAnsi="Arial" w:cs="Arial"/>
          <w:bCs/>
          <w:spacing w:val="11"/>
        </w:rPr>
      </w:pPr>
      <w:r>
        <w:rPr>
          <w:rFonts w:ascii="Arial" w:eastAsia="Arial" w:hAnsi="Arial" w:cs="Arial"/>
          <w:bCs/>
          <w:spacing w:val="11"/>
        </w:rPr>
        <w:t xml:space="preserve">Email: </w:t>
      </w:r>
      <w:hyperlink r:id="rId14" w:history="1">
        <w:r w:rsidRPr="00A471A3">
          <w:rPr>
            <w:rStyle w:val="Hyperlink"/>
            <w:rFonts w:ascii="Arial" w:eastAsia="Arial" w:hAnsi="Arial" w:cs="Arial"/>
            <w:bCs/>
            <w:spacing w:val="11"/>
          </w:rPr>
          <w:t>Sarah.Paltenghi@hounslow.gov.uk</w:t>
        </w:r>
      </w:hyperlink>
    </w:p>
    <w:p w:rsidR="009C2330" w:rsidRDefault="009C2330">
      <w:pPr>
        <w:spacing w:before="12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•</w:t>
      </w:r>
      <w:r>
        <w:rPr>
          <w:rFonts w:ascii="Arial" w:eastAsia="Arial" w:hAnsi="Arial" w:cs="Arial"/>
          <w:b/>
          <w:spacing w:val="-1"/>
        </w:rPr>
        <w:t xml:space="preserve"> </w:t>
      </w:r>
      <w:r w:rsidR="001B6DFA">
        <w:rPr>
          <w:rFonts w:ascii="Arial" w:eastAsia="Arial" w:hAnsi="Arial" w:cs="Arial"/>
          <w:b/>
          <w:spacing w:val="4"/>
          <w:sz w:val="22"/>
          <w:szCs w:val="22"/>
        </w:rPr>
        <w:t>LADO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m,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1B6DFA">
        <w:rPr>
          <w:rFonts w:ascii="Arial" w:eastAsia="Arial" w:hAnsi="Arial" w:cs="Arial"/>
          <w:b/>
          <w:sz w:val="22"/>
          <w:szCs w:val="22"/>
        </w:rPr>
        <w:t>Hounslow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C2330" w:rsidRDefault="009C2330">
      <w:pPr>
        <w:spacing w:before="9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: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0</w:t>
      </w:r>
    </w:p>
    <w:p w:rsidR="009C2330" w:rsidRDefault="00997731">
      <w:pPr>
        <w:spacing w:line="220" w:lineRule="exact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hyperlink r:id="rId15"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d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@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u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3"/>
            <w:position w:val="-1"/>
            <w:u w:val="single" w:color="0462C1"/>
          </w:rPr>
          <w:t>s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2"/>
            <w:position w:val="-1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2"/>
            <w:position w:val="-1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pacing w:val="1"/>
            <w:position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position w:val="-1"/>
            <w:u w:val="single" w:color="0462C1"/>
          </w:rPr>
          <w:t>v</w:t>
        </w:r>
        <w:r>
          <w:rPr>
            <w:rFonts w:ascii="Arial" w:eastAsia="Arial" w:hAnsi="Arial" w:cs="Arial"/>
            <w:color w:val="0462C1"/>
            <w:position w:val="-1"/>
            <w:u w:val="single" w:color="0462C1"/>
          </w:rPr>
          <w:t>.uk</w:t>
        </w:r>
        <w:r>
          <w:rPr>
            <w:rFonts w:ascii="Arial" w:eastAsia="Arial" w:hAnsi="Arial" w:cs="Arial"/>
            <w:color w:val="0462C1"/>
            <w:spacing w:val="-16"/>
            <w:position w:val="-1"/>
          </w:rPr>
          <w:t xml:space="preserve"> </w:t>
        </w:r>
        <w:r>
          <w:rPr>
            <w:rFonts w:ascii="Arial" w:eastAsia="Arial" w:hAnsi="Arial" w:cs="Arial"/>
            <w:color w:val="000000"/>
            <w:spacing w:val="2"/>
            <w:position w:val="-1"/>
          </w:rPr>
          <w:t>f</w:t>
        </w:r>
      </w:hyperlink>
      <w:r>
        <w:rPr>
          <w:rFonts w:ascii="Arial" w:eastAsia="Arial" w:hAnsi="Arial" w:cs="Arial"/>
          <w:color w:val="000000"/>
          <w:position w:val="-1"/>
        </w:rPr>
        <w:t>or</w:t>
      </w:r>
      <w:r>
        <w:rPr>
          <w:rFonts w:ascii="Arial" w:eastAsia="Arial" w:hAnsi="Arial" w:cs="Arial"/>
          <w:color w:val="000000"/>
          <w:spacing w:val="-2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1"/>
          <w:position w:val="-1"/>
        </w:rPr>
        <w:t>r</w:t>
      </w:r>
      <w:r>
        <w:rPr>
          <w:rFonts w:ascii="Arial" w:eastAsia="Arial" w:hAnsi="Arial" w:cs="Arial"/>
          <w:color w:val="000000"/>
          <w:position w:val="-1"/>
        </w:rPr>
        <w:t>e</w:t>
      </w:r>
      <w:r>
        <w:rPr>
          <w:rFonts w:ascii="Arial" w:eastAsia="Arial" w:hAnsi="Arial" w:cs="Arial"/>
          <w:color w:val="000000"/>
          <w:spacing w:val="2"/>
          <w:position w:val="-1"/>
        </w:rPr>
        <w:t>f</w:t>
      </w:r>
      <w:r>
        <w:rPr>
          <w:rFonts w:ascii="Arial" w:eastAsia="Arial" w:hAnsi="Arial" w:cs="Arial"/>
          <w:color w:val="000000"/>
          <w:position w:val="-1"/>
        </w:rPr>
        <w:t>er</w:t>
      </w:r>
      <w:r>
        <w:rPr>
          <w:rFonts w:ascii="Arial" w:eastAsia="Arial" w:hAnsi="Arial" w:cs="Arial"/>
          <w:color w:val="000000"/>
          <w:spacing w:val="1"/>
          <w:position w:val="-1"/>
        </w:rPr>
        <w:t>r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color w:val="000000"/>
          <w:position w:val="-1"/>
        </w:rPr>
        <w:t>s</w:t>
      </w:r>
      <w:r>
        <w:rPr>
          <w:rFonts w:ascii="Arial" w:eastAsia="Arial" w:hAnsi="Arial" w:cs="Arial"/>
          <w:color w:val="000000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-1"/>
          <w:position w:val="-1"/>
        </w:rPr>
        <w:t>n</w:t>
      </w:r>
      <w:r>
        <w:rPr>
          <w:rFonts w:ascii="Arial" w:eastAsia="Arial" w:hAnsi="Arial" w:cs="Arial"/>
          <w:color w:val="000000"/>
          <w:position w:val="-1"/>
        </w:rPr>
        <w:t>d</w:t>
      </w:r>
      <w:r>
        <w:rPr>
          <w:rFonts w:ascii="Arial" w:eastAsia="Arial" w:hAnsi="Arial" w:cs="Arial"/>
          <w:color w:val="000000"/>
          <w:spacing w:val="-3"/>
          <w:position w:val="-1"/>
        </w:rPr>
        <w:t xml:space="preserve"> </w:t>
      </w:r>
      <w:r>
        <w:rPr>
          <w:rFonts w:ascii="Arial" w:eastAsia="Arial" w:hAnsi="Arial" w:cs="Arial"/>
          <w:color w:val="000000"/>
          <w:spacing w:val="-1"/>
          <w:position w:val="-1"/>
        </w:rPr>
        <w:t>L</w:t>
      </w:r>
      <w:r>
        <w:rPr>
          <w:rFonts w:ascii="Arial" w:eastAsia="Arial" w:hAnsi="Arial" w:cs="Arial"/>
          <w:color w:val="000000"/>
          <w:spacing w:val="1"/>
          <w:position w:val="-1"/>
        </w:rPr>
        <w:t>A</w:t>
      </w:r>
      <w:r>
        <w:rPr>
          <w:rFonts w:ascii="Arial" w:eastAsia="Arial" w:hAnsi="Arial" w:cs="Arial"/>
          <w:color w:val="000000"/>
          <w:position w:val="-1"/>
        </w:rPr>
        <w:t>DO</w:t>
      </w:r>
      <w:r>
        <w:rPr>
          <w:rFonts w:ascii="Arial" w:eastAsia="Arial" w:hAnsi="Arial" w:cs="Arial"/>
          <w:color w:val="000000"/>
          <w:spacing w:val="-4"/>
          <w:position w:val="-1"/>
        </w:rPr>
        <w:t xml:space="preserve"> </w:t>
      </w:r>
      <w:r>
        <w:rPr>
          <w:rFonts w:ascii="Arial" w:eastAsia="Arial" w:hAnsi="Arial" w:cs="Arial"/>
          <w:color w:val="000000"/>
          <w:position w:val="-1"/>
        </w:rPr>
        <w:t>a</w:t>
      </w:r>
      <w:r>
        <w:rPr>
          <w:rFonts w:ascii="Arial" w:eastAsia="Arial" w:hAnsi="Arial" w:cs="Arial"/>
          <w:color w:val="000000"/>
          <w:spacing w:val="1"/>
          <w:position w:val="-1"/>
        </w:rPr>
        <w:t>d</w:t>
      </w:r>
      <w:r>
        <w:rPr>
          <w:rFonts w:ascii="Arial" w:eastAsia="Arial" w:hAnsi="Arial" w:cs="Arial"/>
          <w:color w:val="000000"/>
          <w:spacing w:val="-1"/>
          <w:position w:val="-1"/>
        </w:rPr>
        <w:t>vi</w:t>
      </w:r>
      <w:r>
        <w:rPr>
          <w:rFonts w:ascii="Arial" w:eastAsia="Arial" w:hAnsi="Arial" w:cs="Arial"/>
          <w:color w:val="000000"/>
          <w:spacing w:val="1"/>
          <w:position w:val="-1"/>
        </w:rPr>
        <w:t>c</w:t>
      </w:r>
      <w:r>
        <w:rPr>
          <w:rFonts w:ascii="Arial" w:eastAsia="Arial" w:hAnsi="Arial" w:cs="Arial"/>
          <w:color w:val="000000"/>
          <w:position w:val="-1"/>
        </w:rPr>
        <w:t>e</w:t>
      </w:r>
    </w:p>
    <w:p w:rsidR="009C2330" w:rsidRDefault="009C2330">
      <w:pPr>
        <w:spacing w:before="18" w:line="200" w:lineRule="exact"/>
      </w:pPr>
    </w:p>
    <w:p w:rsidR="009C2330" w:rsidRDefault="00997731" w:rsidP="001B6DFA">
      <w:pPr>
        <w:spacing w:before="35"/>
        <w:ind w:left="1199"/>
        <w:rPr>
          <w:rFonts w:ascii="Arial" w:eastAsia="Arial" w:hAnsi="Arial" w:cs="Arial"/>
          <w:b/>
          <w:sz w:val="22"/>
          <w:szCs w:val="22"/>
        </w:rPr>
      </w:pPr>
      <w:r>
        <w:rPr>
          <w:w w:val="131"/>
          <w:sz w:val="22"/>
          <w:szCs w:val="22"/>
        </w:rPr>
        <w:t>•</w:t>
      </w:r>
      <w:r w:rsidR="001B6DFA"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 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&amp;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1B6DFA" w:rsidRDefault="001B6DFA" w:rsidP="001B6DFA">
      <w:pPr>
        <w:spacing w:before="35"/>
        <w:ind w:left="1199"/>
        <w:rPr>
          <w:rFonts w:ascii="Arial" w:eastAsia="Arial" w:hAnsi="Arial" w:cs="Arial"/>
          <w:b/>
          <w:sz w:val="22"/>
          <w:szCs w:val="22"/>
        </w:rPr>
      </w:pPr>
    </w:p>
    <w:p w:rsidR="001B6DFA" w:rsidRPr="001B6DFA" w:rsidRDefault="001B6DFA" w:rsidP="001B6DFA">
      <w:pPr>
        <w:spacing w:before="35"/>
        <w:ind w:left="1199"/>
        <w:rPr>
          <w:bCs/>
        </w:rPr>
      </w:pPr>
      <w:r w:rsidRPr="001B6DFA">
        <w:rPr>
          <w:rFonts w:ascii="Arial" w:eastAsia="Arial" w:hAnsi="Arial" w:cs="Arial"/>
          <w:bCs/>
          <w:sz w:val="22"/>
          <w:szCs w:val="22"/>
        </w:rPr>
        <w:t>Line manager to the LADO.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1B6DFA" w:rsidRDefault="001B6DFA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Elizna Visser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3"/>
        </w:rPr>
        <w:t xml:space="preserve"> </w:t>
      </w:r>
      <w:r w:rsidR="00E64306">
        <w:rPr>
          <w:rFonts w:ascii="Arial" w:eastAsia="Arial" w:hAnsi="Arial" w:cs="Arial"/>
          <w:spacing w:val="1"/>
        </w:rPr>
        <w:t>3685</w:t>
      </w:r>
    </w:p>
    <w:p w:rsidR="009C2330" w:rsidRDefault="00997731">
      <w:pPr>
        <w:ind w:left="1199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hyperlink r:id="rId16" w:history="1">
        <w:r w:rsidR="00E64306" w:rsidRPr="00A471A3">
          <w:rPr>
            <w:rStyle w:val="Hyperlink"/>
            <w:rFonts w:ascii="Arial" w:eastAsia="Arial" w:hAnsi="Arial" w:cs="Arial"/>
            <w:spacing w:val="1"/>
          </w:rPr>
          <w:t>Elizna.Visser@hounslow.gov.uk</w:t>
        </w:r>
      </w:hyperlink>
    </w:p>
    <w:p w:rsidR="009C2330" w:rsidRDefault="009C2330">
      <w:pPr>
        <w:spacing w:before="16" w:line="260" w:lineRule="exact"/>
        <w:rPr>
          <w:sz w:val="26"/>
          <w:szCs w:val="26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</w:t>
      </w:r>
      <w:r>
        <w:rPr>
          <w:spacing w:val="38"/>
          <w:w w:val="131"/>
          <w:sz w:val="22"/>
          <w:szCs w:val="22"/>
        </w:rPr>
        <w:t xml:space="preserve"> </w:t>
      </w:r>
      <w:r w:rsidR="00E64306">
        <w:rPr>
          <w:rFonts w:ascii="Arial" w:eastAsia="Arial" w:hAnsi="Arial" w:cs="Arial"/>
          <w:b/>
          <w:sz w:val="22"/>
          <w:szCs w:val="22"/>
        </w:rPr>
        <w:t>Hounslow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fr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ne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C2330" w:rsidRDefault="009C2330">
      <w:pPr>
        <w:spacing w:before="6" w:line="220" w:lineRule="exact"/>
        <w:rPr>
          <w:sz w:val="22"/>
          <w:szCs w:val="22"/>
        </w:rPr>
      </w:pPr>
    </w:p>
    <w:p w:rsidR="009C2330" w:rsidRDefault="00997731">
      <w:pPr>
        <w:ind w:left="1199" w:right="12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4</w:t>
      </w:r>
    </w:p>
    <w:p w:rsidR="009C2330" w:rsidRDefault="009C2330">
      <w:pPr>
        <w:spacing w:before="10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9C2330" w:rsidRDefault="00997731" w:rsidP="00E64306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Inve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E64306" w:rsidRPr="00E64306" w:rsidRDefault="00E64306" w:rsidP="00E64306">
      <w:pPr>
        <w:spacing w:before="1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hyperlink r:id="rId17" w:history="1">
        <w:r w:rsidRPr="001B6DFA">
          <w:rPr>
            <w:rStyle w:val="Hyperlink"/>
            <w:rFonts w:ascii="Arial" w:eastAsiaTheme="majorEastAsia" w:hAnsi="Arial" w:cs="Arial"/>
            <w:lang w:eastAsia="en-GB"/>
          </w:rPr>
          <w:t>wa.referral.houslow@met.police.uk</w:t>
        </w:r>
      </w:hyperlink>
    </w:p>
    <w:p w:rsidR="009C2330" w:rsidRDefault="009C2330">
      <w:pPr>
        <w:spacing w:before="2" w:line="260" w:lineRule="exact"/>
        <w:rPr>
          <w:sz w:val="26"/>
          <w:szCs w:val="26"/>
        </w:rPr>
      </w:pPr>
    </w:p>
    <w:p w:rsidR="00E64306" w:rsidRDefault="00E64306">
      <w:pPr>
        <w:ind w:left="1199"/>
        <w:rPr>
          <w:rFonts w:ascii="Arial" w:eastAsia="Arial" w:hAnsi="Arial" w:cs="Arial"/>
          <w:b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• </w:t>
      </w:r>
      <w:r>
        <w:rPr>
          <w:rFonts w:ascii="Arial" w:eastAsia="Arial" w:hAnsi="Arial" w:cs="Arial"/>
          <w:b/>
          <w:spacing w:val="54"/>
        </w:rPr>
        <w:t xml:space="preserve"> </w:t>
      </w:r>
      <w:r w:rsidR="00E64306">
        <w:rPr>
          <w:rFonts w:ascii="Arial" w:eastAsia="Arial" w:hAnsi="Arial" w:cs="Arial"/>
          <w:b/>
          <w:sz w:val="22"/>
          <w:szCs w:val="22"/>
        </w:rPr>
        <w:t xml:space="preserve">Hounslow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hi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 Pr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ne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9C2330" w:rsidRDefault="009C2330">
      <w:pPr>
        <w:spacing w:before="9" w:line="220" w:lineRule="exact"/>
        <w:rPr>
          <w:sz w:val="22"/>
          <w:szCs w:val="22"/>
        </w:rPr>
      </w:pPr>
    </w:p>
    <w:p w:rsidR="009C2330" w:rsidRDefault="00997731">
      <w:pPr>
        <w:ind w:left="1199" w:right="1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er.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4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•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merge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2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2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m:</w:t>
      </w:r>
    </w:p>
    <w:p w:rsidR="009C2330" w:rsidRDefault="009C2330">
      <w:pPr>
        <w:spacing w:before="14" w:line="220" w:lineRule="exact"/>
        <w:rPr>
          <w:sz w:val="22"/>
          <w:szCs w:val="22"/>
        </w:rPr>
      </w:pPr>
    </w:p>
    <w:p w:rsidR="009C2330" w:rsidRDefault="00997731">
      <w:pPr>
        <w:spacing w:line="220" w:lineRule="exact"/>
        <w:ind w:left="1199" w:right="12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9C2330" w:rsidRDefault="00997731">
      <w:pPr>
        <w:spacing w:line="220" w:lineRule="exact"/>
        <w:ind w:left="119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8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2</w:t>
      </w:r>
    </w:p>
    <w:p w:rsidR="009C2330" w:rsidRDefault="009C2330">
      <w:pPr>
        <w:spacing w:before="8" w:line="240" w:lineRule="exact"/>
        <w:rPr>
          <w:sz w:val="24"/>
          <w:szCs w:val="24"/>
        </w:rPr>
      </w:pPr>
    </w:p>
    <w:p w:rsidR="009C2330" w:rsidRDefault="00997731">
      <w:pPr>
        <w:spacing w:before="29" w:line="260" w:lineRule="exact"/>
        <w:ind w:left="1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</w:rPr>
        <w:t>.1</w:t>
      </w:r>
      <w:r>
        <w:rPr>
          <w:rFonts w:ascii="Arial" w:eastAsia="Arial" w:hAnsi="Arial" w:cs="Arial"/>
          <w:b/>
          <w:spacing w:val="-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Fl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har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:</w:t>
      </w:r>
    </w:p>
    <w:p w:rsidR="009C2330" w:rsidRDefault="009C2330">
      <w:pPr>
        <w:spacing w:before="12" w:line="240" w:lineRule="exact"/>
        <w:rPr>
          <w:sz w:val="24"/>
          <w:szCs w:val="24"/>
        </w:rPr>
      </w:pPr>
    </w:p>
    <w:p w:rsidR="009C2330" w:rsidRDefault="00997731">
      <w:pPr>
        <w:spacing w:before="29"/>
        <w:ind w:left="2279" w:right="19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DO REFER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LS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F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OR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LLE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TIONS</w:t>
      </w:r>
      <w:r>
        <w:rPr>
          <w:rFonts w:ascii="Arial" w:eastAsia="Arial" w:hAnsi="Arial" w:cs="Arial"/>
          <w:b/>
          <w:spacing w:val="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INST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FF</w:t>
      </w:r>
      <w:r>
        <w:rPr>
          <w:rFonts w:ascii="Arial" w:eastAsia="Arial" w:hAnsi="Arial" w:cs="Arial"/>
          <w:b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VOLU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RS,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FEL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OI</w:t>
      </w:r>
    </w:p>
    <w:p w:rsidR="009C2330" w:rsidRDefault="009C2330">
      <w:pPr>
        <w:spacing w:before="1" w:line="160" w:lineRule="exact"/>
        <w:rPr>
          <w:sz w:val="16"/>
          <w:szCs w:val="16"/>
        </w:rPr>
      </w:pPr>
    </w:p>
    <w:p w:rsidR="009C2330" w:rsidRDefault="009C2330">
      <w:pPr>
        <w:spacing w:line="200" w:lineRule="exact"/>
      </w:pPr>
    </w:p>
    <w:p w:rsidR="009C2330" w:rsidRDefault="00E457F7">
      <w:pPr>
        <w:spacing w:before="34"/>
        <w:ind w:left="4089" w:right="4407"/>
        <w:rPr>
          <w:rFonts w:ascii="Arial" w:eastAsia="Arial" w:hAnsi="Arial" w:cs="Arial"/>
        </w:rPr>
      </w:pPr>
      <w:r>
        <w:pict>
          <v:group id="_x0000_s1080" style="position:absolute;left:0;text-align:left;margin-left:207.4pt;margin-top:-2.65pt;width:180.4pt;height:103.3pt;z-index:-251662336;mso-position-horizontal-relative:page" coordorigin="4149,-53" coordsize="3608,2066">
            <v:shape id="_x0000_s1082" style="position:absolute;left:4156;top:-45;width:3593;height:1549" coordorigin="4156,-45" coordsize="3593,1549" path="m4156,1504r3593,l7749,-45r-3593,l4156,1504xe" filled="f">
              <v:path arrowok="t"/>
            </v:shape>
            <v:shape id="_x0000_s1081" style="position:absolute;left:5559;top:1502;width:765;height:504" coordorigin="5559,1502" coordsize="765,504" path="m5559,1880r191,l5750,1502r383,l6133,1880r191,l5941,2006,5559,1880xe" filled="f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spacing w:val="-5"/>
        </w:rPr>
        <w:t>A</w:t>
      </w:r>
      <w:r w:rsidR="00997731">
        <w:rPr>
          <w:rFonts w:ascii="Arial" w:eastAsia="Arial" w:hAnsi="Arial" w:cs="Arial"/>
          <w:b/>
          <w:spacing w:val="2"/>
        </w:rPr>
        <w:t>ll</w:t>
      </w:r>
      <w:r w:rsidR="00997731">
        <w:rPr>
          <w:rFonts w:ascii="Arial" w:eastAsia="Arial" w:hAnsi="Arial" w:cs="Arial"/>
          <w:b/>
        </w:rPr>
        <w:t>ega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>ion</w:t>
      </w:r>
      <w:r w:rsidR="00997731">
        <w:rPr>
          <w:rFonts w:ascii="Arial" w:eastAsia="Arial" w:hAnsi="Arial" w:cs="Arial"/>
          <w:b/>
          <w:spacing w:val="-9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r</w:t>
      </w:r>
      <w:r w:rsidR="00997731">
        <w:rPr>
          <w:rFonts w:ascii="Arial" w:eastAsia="Arial" w:hAnsi="Arial" w:cs="Arial"/>
          <w:b/>
        </w:rPr>
        <w:t>ep</w:t>
      </w:r>
      <w:r w:rsidR="00997731">
        <w:rPr>
          <w:rFonts w:ascii="Arial" w:eastAsia="Arial" w:hAnsi="Arial" w:cs="Arial"/>
          <w:b/>
          <w:spacing w:val="1"/>
        </w:rPr>
        <w:t>o</w:t>
      </w:r>
      <w:r w:rsidR="00997731">
        <w:rPr>
          <w:rFonts w:ascii="Arial" w:eastAsia="Arial" w:hAnsi="Arial" w:cs="Arial"/>
          <w:b/>
          <w:spacing w:val="-1"/>
        </w:rPr>
        <w:t>r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>ed</w:t>
      </w:r>
      <w:r w:rsidR="00997731">
        <w:rPr>
          <w:rFonts w:ascii="Arial" w:eastAsia="Arial" w:hAnsi="Arial" w:cs="Arial"/>
          <w:b/>
          <w:spacing w:val="-8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t</w:t>
      </w:r>
      <w:r w:rsidR="00997731">
        <w:rPr>
          <w:rFonts w:ascii="Arial" w:eastAsia="Arial" w:hAnsi="Arial" w:cs="Arial"/>
          <w:b/>
        </w:rPr>
        <w:t xml:space="preserve">o </w:t>
      </w:r>
      <w:r w:rsidR="00997731">
        <w:rPr>
          <w:rFonts w:ascii="Arial" w:eastAsia="Arial" w:hAnsi="Arial" w:cs="Arial"/>
          <w:b/>
          <w:spacing w:val="-1"/>
        </w:rPr>
        <w:t>S</w:t>
      </w:r>
      <w:r w:rsidR="00997731">
        <w:rPr>
          <w:rFonts w:ascii="Arial" w:eastAsia="Arial" w:hAnsi="Arial" w:cs="Arial"/>
          <w:b/>
        </w:rPr>
        <w:t>afe</w:t>
      </w:r>
      <w:r w:rsidR="00997731">
        <w:rPr>
          <w:rFonts w:ascii="Arial" w:eastAsia="Arial" w:hAnsi="Arial" w:cs="Arial"/>
          <w:b/>
          <w:spacing w:val="1"/>
        </w:rPr>
        <w:t>g</w:t>
      </w:r>
      <w:r w:rsidR="00997731">
        <w:rPr>
          <w:rFonts w:ascii="Arial" w:eastAsia="Arial" w:hAnsi="Arial" w:cs="Arial"/>
          <w:b/>
        </w:rPr>
        <w:t>u</w:t>
      </w:r>
      <w:r w:rsidR="00997731">
        <w:rPr>
          <w:rFonts w:ascii="Arial" w:eastAsia="Arial" w:hAnsi="Arial" w:cs="Arial"/>
          <w:b/>
          <w:spacing w:val="2"/>
        </w:rPr>
        <w:t>a</w:t>
      </w:r>
      <w:r w:rsidR="00997731">
        <w:rPr>
          <w:rFonts w:ascii="Arial" w:eastAsia="Arial" w:hAnsi="Arial" w:cs="Arial"/>
          <w:b/>
          <w:spacing w:val="-1"/>
        </w:rPr>
        <w:t>r</w:t>
      </w:r>
      <w:r w:rsidR="00997731">
        <w:rPr>
          <w:rFonts w:ascii="Arial" w:eastAsia="Arial" w:hAnsi="Arial" w:cs="Arial"/>
          <w:b/>
        </w:rPr>
        <w:t>ding</w:t>
      </w:r>
      <w:r w:rsidR="00997731">
        <w:rPr>
          <w:rFonts w:ascii="Arial" w:eastAsia="Arial" w:hAnsi="Arial" w:cs="Arial"/>
          <w:b/>
          <w:spacing w:val="-12"/>
        </w:rPr>
        <w:t xml:space="preserve"> </w:t>
      </w:r>
      <w:r w:rsidR="00997731">
        <w:rPr>
          <w:rFonts w:ascii="Arial" w:eastAsia="Arial" w:hAnsi="Arial" w:cs="Arial"/>
          <w:b/>
          <w:spacing w:val="3"/>
        </w:rPr>
        <w:t>T</w:t>
      </w:r>
      <w:r w:rsidR="00997731">
        <w:rPr>
          <w:rFonts w:ascii="Arial" w:eastAsia="Arial" w:hAnsi="Arial" w:cs="Arial"/>
          <w:b/>
        </w:rPr>
        <w:t>e</w:t>
      </w:r>
      <w:r w:rsidR="00997731">
        <w:rPr>
          <w:rFonts w:ascii="Arial" w:eastAsia="Arial" w:hAnsi="Arial" w:cs="Arial"/>
          <w:b/>
          <w:spacing w:val="-1"/>
        </w:rPr>
        <w:t>a</w:t>
      </w:r>
      <w:r w:rsidR="00997731">
        <w:rPr>
          <w:rFonts w:ascii="Arial" w:eastAsia="Arial" w:hAnsi="Arial" w:cs="Arial"/>
          <w:b/>
        </w:rPr>
        <w:t>m,</w:t>
      </w:r>
      <w:r w:rsidR="00997731">
        <w:rPr>
          <w:rFonts w:ascii="Arial" w:eastAsia="Arial" w:hAnsi="Arial" w:cs="Arial"/>
          <w:b/>
          <w:spacing w:val="-6"/>
        </w:rPr>
        <w:t xml:space="preserve"> </w:t>
      </w:r>
      <w:r w:rsidR="00997731">
        <w:rPr>
          <w:rFonts w:ascii="Arial" w:eastAsia="Arial" w:hAnsi="Arial" w:cs="Arial"/>
          <w:b/>
          <w:spacing w:val="1"/>
        </w:rPr>
        <w:t>FYO</w:t>
      </w:r>
      <w:r w:rsidR="00997731">
        <w:rPr>
          <w:rFonts w:ascii="Arial" w:eastAsia="Arial" w:hAnsi="Arial" w:cs="Arial"/>
          <w:b/>
        </w:rPr>
        <w:t xml:space="preserve">I: </w:t>
      </w:r>
      <w:r w:rsidR="00997731">
        <w:rPr>
          <w:rFonts w:ascii="Arial" w:eastAsia="Arial" w:hAnsi="Arial" w:cs="Arial"/>
        </w:rPr>
        <w:t>C</w:t>
      </w:r>
      <w:r w:rsidR="00997731">
        <w:rPr>
          <w:rFonts w:ascii="Arial" w:eastAsia="Arial" w:hAnsi="Arial" w:cs="Arial"/>
          <w:spacing w:val="-1"/>
        </w:rPr>
        <w:t>P</w:t>
      </w:r>
      <w:r w:rsidR="00997731">
        <w:rPr>
          <w:rFonts w:ascii="Arial" w:eastAsia="Arial" w:hAnsi="Arial" w:cs="Arial"/>
        </w:rPr>
        <w:t>C</w:t>
      </w:r>
      <w:r w:rsidR="00997731">
        <w:rPr>
          <w:rFonts w:ascii="Arial" w:eastAsia="Arial" w:hAnsi="Arial" w:cs="Arial"/>
          <w:spacing w:val="-4"/>
        </w:rPr>
        <w:t xml:space="preserve"> 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</w:rPr>
        <w:t>ers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>to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  <w:spacing w:val="2"/>
        </w:rPr>
        <w:t>n</w:t>
      </w:r>
      <w:r w:rsidR="00997731">
        <w:rPr>
          <w:rFonts w:ascii="Arial" w:eastAsia="Arial" w:hAnsi="Arial" w:cs="Arial"/>
        </w:rPr>
        <w:t>a</w:t>
      </w:r>
      <w:r w:rsidR="00997731">
        <w:rPr>
          <w:rFonts w:ascii="Arial" w:eastAsia="Arial" w:hAnsi="Arial" w:cs="Arial"/>
          <w:spacing w:val="4"/>
        </w:rPr>
        <w:t>m</w:t>
      </w:r>
      <w:r w:rsidR="00997731">
        <w:rPr>
          <w:rFonts w:ascii="Arial" w:eastAsia="Arial" w:hAnsi="Arial" w:cs="Arial"/>
        </w:rPr>
        <w:t>ed</w:t>
      </w:r>
      <w:r w:rsidR="00997731">
        <w:rPr>
          <w:rFonts w:ascii="Arial" w:eastAsia="Arial" w:hAnsi="Arial" w:cs="Arial"/>
          <w:spacing w:val="-6"/>
        </w:rPr>
        <w:t xml:space="preserve"> </w:t>
      </w:r>
      <w:r w:rsidR="00997731">
        <w:rPr>
          <w:rFonts w:ascii="Arial" w:eastAsia="Arial" w:hAnsi="Arial" w:cs="Arial"/>
        </w:rPr>
        <w:t>L</w:t>
      </w:r>
      <w:r w:rsidR="00997731">
        <w:rPr>
          <w:rFonts w:ascii="Arial" w:eastAsia="Arial" w:hAnsi="Arial" w:cs="Arial"/>
          <w:spacing w:val="-1"/>
        </w:rPr>
        <w:t>B</w:t>
      </w:r>
      <w:r w:rsidR="00997731">
        <w:rPr>
          <w:rFonts w:ascii="Arial" w:eastAsia="Arial" w:hAnsi="Arial" w:cs="Arial"/>
        </w:rPr>
        <w:t>H L</w:t>
      </w:r>
      <w:r w:rsidR="00997731">
        <w:rPr>
          <w:rFonts w:ascii="Arial" w:eastAsia="Arial" w:hAnsi="Arial" w:cs="Arial"/>
          <w:spacing w:val="-1"/>
        </w:rPr>
        <w:t>A</w:t>
      </w:r>
      <w:r w:rsidR="00997731">
        <w:rPr>
          <w:rFonts w:ascii="Arial" w:eastAsia="Arial" w:hAnsi="Arial" w:cs="Arial"/>
        </w:rPr>
        <w:t>D</w:t>
      </w:r>
      <w:r w:rsidR="00997731">
        <w:rPr>
          <w:rFonts w:ascii="Arial" w:eastAsia="Arial" w:hAnsi="Arial" w:cs="Arial"/>
          <w:spacing w:val="3"/>
        </w:rPr>
        <w:t>O</w:t>
      </w:r>
      <w:r w:rsidR="00997731">
        <w:rPr>
          <w:rFonts w:ascii="Arial" w:eastAsia="Arial" w:hAnsi="Arial" w:cs="Arial"/>
          <w:spacing w:val="-1"/>
        </w:rPr>
        <w:t>&amp;</w:t>
      </w:r>
      <w:r w:rsidR="00997731">
        <w:rPr>
          <w:rFonts w:ascii="Arial" w:eastAsia="Arial" w:hAnsi="Arial" w:cs="Arial"/>
          <w:spacing w:val="1"/>
        </w:rPr>
        <w:t>S</w:t>
      </w:r>
      <w:r w:rsidR="00997731">
        <w:rPr>
          <w:rFonts w:ascii="Arial" w:eastAsia="Arial" w:hAnsi="Arial" w:cs="Arial"/>
          <w:spacing w:val="-1"/>
        </w:rPr>
        <w:t>A</w:t>
      </w:r>
      <w:r w:rsidR="00997731">
        <w:rPr>
          <w:rFonts w:ascii="Arial" w:eastAsia="Arial" w:hAnsi="Arial" w:cs="Arial"/>
          <w:spacing w:val="1"/>
        </w:rPr>
        <w:t>A</w:t>
      </w:r>
      <w:r w:rsidR="00997731">
        <w:rPr>
          <w:rFonts w:ascii="Arial" w:eastAsia="Arial" w:hAnsi="Arial" w:cs="Arial"/>
        </w:rPr>
        <w:t>M</w:t>
      </w:r>
      <w:r w:rsidR="00997731">
        <w:rPr>
          <w:rFonts w:ascii="Arial" w:eastAsia="Arial" w:hAnsi="Arial" w:cs="Arial"/>
          <w:spacing w:val="-12"/>
        </w:rPr>
        <w:t xml:space="preserve"> </w:t>
      </w:r>
      <w:r w:rsidR="00997731">
        <w:rPr>
          <w:rFonts w:ascii="Arial" w:eastAsia="Arial" w:hAnsi="Arial" w:cs="Arial"/>
        </w:rPr>
        <w:t>D</w:t>
      </w:r>
      <w:r w:rsidR="00997731">
        <w:rPr>
          <w:rFonts w:ascii="Arial" w:eastAsia="Arial" w:hAnsi="Arial" w:cs="Arial"/>
          <w:spacing w:val="2"/>
        </w:rPr>
        <w:t>ut</w:t>
      </w:r>
      <w:r w:rsidR="00997731">
        <w:rPr>
          <w:rFonts w:ascii="Arial" w:eastAsia="Arial" w:hAnsi="Arial" w:cs="Arial"/>
        </w:rPr>
        <w:t>y</w:t>
      </w:r>
      <w:r w:rsidR="00997731">
        <w:rPr>
          <w:rFonts w:ascii="Arial" w:eastAsia="Arial" w:hAnsi="Arial" w:cs="Arial"/>
          <w:spacing w:val="-6"/>
        </w:rPr>
        <w:t xml:space="preserve"> </w:t>
      </w:r>
      <w:r w:rsidR="00997731">
        <w:rPr>
          <w:rFonts w:ascii="Arial" w:eastAsia="Arial" w:hAnsi="Arial" w:cs="Arial"/>
          <w:spacing w:val="1"/>
        </w:rPr>
        <w:t>v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a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  <w:spacing w:val="1"/>
        </w:rPr>
        <w:t>YO</w:t>
      </w:r>
      <w:r w:rsidR="00997731">
        <w:rPr>
          <w:rFonts w:ascii="Arial" w:eastAsia="Arial" w:hAnsi="Arial" w:cs="Arial"/>
        </w:rPr>
        <w:t>I Re</w:t>
      </w:r>
      <w:r w:rsidR="00997731">
        <w:rPr>
          <w:rFonts w:ascii="Arial" w:eastAsia="Arial" w:hAnsi="Arial" w:cs="Arial"/>
          <w:spacing w:val="2"/>
        </w:rPr>
        <w:t>f</w:t>
      </w:r>
      <w:r w:rsidR="00997731">
        <w:rPr>
          <w:rFonts w:ascii="Arial" w:eastAsia="Arial" w:hAnsi="Arial" w:cs="Arial"/>
        </w:rPr>
        <w:t>er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al</w:t>
      </w:r>
      <w:r w:rsidR="00997731">
        <w:rPr>
          <w:rFonts w:ascii="Arial" w:eastAsia="Arial" w:hAnsi="Arial" w:cs="Arial"/>
          <w:spacing w:val="-8"/>
        </w:rPr>
        <w:t xml:space="preserve"> </w:t>
      </w:r>
      <w:r w:rsidR="00997731">
        <w:rPr>
          <w:rFonts w:ascii="Arial" w:eastAsia="Arial" w:hAnsi="Arial" w:cs="Arial"/>
        </w:rPr>
        <w:t>Fo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m</w:t>
      </w:r>
      <w:r w:rsidR="00997731">
        <w:rPr>
          <w:rFonts w:ascii="Arial" w:eastAsia="Arial" w:hAnsi="Arial" w:cs="Arial"/>
          <w:spacing w:val="-1"/>
        </w:rPr>
        <w:t xml:space="preserve"> </w:t>
      </w:r>
      <w:r w:rsidR="00997731">
        <w:rPr>
          <w:rFonts w:ascii="Arial" w:eastAsia="Arial" w:hAnsi="Arial" w:cs="Arial"/>
          <w:spacing w:val="-2"/>
        </w:rPr>
        <w:t>w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3"/>
        </w:rPr>
        <w:t>h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n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>24</w:t>
      </w:r>
      <w:r w:rsidR="00997731">
        <w:rPr>
          <w:rFonts w:ascii="Arial" w:eastAsia="Arial" w:hAnsi="Arial" w:cs="Arial"/>
          <w:spacing w:val="-1"/>
        </w:rPr>
        <w:t xml:space="preserve"> </w:t>
      </w:r>
      <w:r w:rsidR="00997731">
        <w:rPr>
          <w:rFonts w:ascii="Arial" w:eastAsia="Arial" w:hAnsi="Arial" w:cs="Arial"/>
        </w:rPr>
        <w:t>h</w:t>
      </w:r>
      <w:r w:rsidR="00997731">
        <w:rPr>
          <w:rFonts w:ascii="Arial" w:eastAsia="Arial" w:hAnsi="Arial" w:cs="Arial"/>
          <w:spacing w:val="1"/>
        </w:rPr>
        <w:t>o</w:t>
      </w:r>
      <w:r w:rsidR="00997731">
        <w:rPr>
          <w:rFonts w:ascii="Arial" w:eastAsia="Arial" w:hAnsi="Arial" w:cs="Arial"/>
        </w:rPr>
        <w:t>urs</w:t>
      </w:r>
      <w:r w:rsidR="00997731">
        <w:rPr>
          <w:rFonts w:ascii="Arial" w:eastAsia="Arial" w:hAnsi="Arial" w:cs="Arial"/>
          <w:spacing w:val="-3"/>
        </w:rPr>
        <w:t xml:space="preserve"> </w:t>
      </w:r>
      <w:r w:rsidR="00997731">
        <w:rPr>
          <w:rFonts w:ascii="Arial" w:eastAsia="Arial" w:hAnsi="Arial" w:cs="Arial"/>
        </w:rPr>
        <w:t xml:space="preserve">of </w:t>
      </w:r>
      <w:r w:rsidR="00997731">
        <w:rPr>
          <w:rFonts w:ascii="Arial" w:eastAsia="Arial" w:hAnsi="Arial" w:cs="Arial"/>
          <w:spacing w:val="1"/>
        </w:rPr>
        <w:t>r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1"/>
        </w:rPr>
        <w:t>c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</w:rPr>
        <w:t>pt</w:t>
      </w:r>
      <w:r w:rsidR="00997731">
        <w:rPr>
          <w:rFonts w:ascii="Arial" w:eastAsia="Arial" w:hAnsi="Arial" w:cs="Arial"/>
          <w:spacing w:val="-5"/>
        </w:rPr>
        <w:t xml:space="preserve"> </w:t>
      </w:r>
      <w:r w:rsidR="00997731">
        <w:rPr>
          <w:rFonts w:ascii="Arial" w:eastAsia="Arial" w:hAnsi="Arial" w:cs="Arial"/>
        </w:rPr>
        <w:t>of a</w:t>
      </w:r>
      <w:r w:rsidR="00997731">
        <w:rPr>
          <w:rFonts w:ascii="Arial" w:eastAsia="Arial" w:hAnsi="Arial" w:cs="Arial"/>
          <w:spacing w:val="-2"/>
        </w:rPr>
        <w:t>l</w:t>
      </w:r>
      <w:r w:rsidR="00997731">
        <w:rPr>
          <w:rFonts w:ascii="Arial" w:eastAsia="Arial" w:hAnsi="Arial" w:cs="Arial"/>
          <w:spacing w:val="1"/>
        </w:rPr>
        <w:t>l</w:t>
      </w:r>
      <w:r w:rsidR="00997731">
        <w:rPr>
          <w:rFonts w:ascii="Arial" w:eastAsia="Arial" w:hAnsi="Arial" w:cs="Arial"/>
        </w:rPr>
        <w:t>e</w:t>
      </w:r>
      <w:r w:rsidR="00997731">
        <w:rPr>
          <w:rFonts w:ascii="Arial" w:eastAsia="Arial" w:hAnsi="Arial" w:cs="Arial"/>
          <w:spacing w:val="-1"/>
        </w:rPr>
        <w:t>g</w:t>
      </w:r>
      <w:r w:rsidR="00997731">
        <w:rPr>
          <w:rFonts w:ascii="Arial" w:eastAsia="Arial" w:hAnsi="Arial" w:cs="Arial"/>
          <w:spacing w:val="2"/>
        </w:rPr>
        <w:t>a</w:t>
      </w:r>
      <w:r w:rsidR="00997731">
        <w:rPr>
          <w:rFonts w:ascii="Arial" w:eastAsia="Arial" w:hAnsi="Arial" w:cs="Arial"/>
        </w:rPr>
        <w:t>t</w:t>
      </w:r>
      <w:r w:rsidR="00997731">
        <w:rPr>
          <w:rFonts w:ascii="Arial" w:eastAsia="Arial" w:hAnsi="Arial" w:cs="Arial"/>
          <w:spacing w:val="-1"/>
        </w:rPr>
        <w:t>i</w:t>
      </w:r>
      <w:r w:rsidR="00997731">
        <w:rPr>
          <w:rFonts w:ascii="Arial" w:eastAsia="Arial" w:hAnsi="Arial" w:cs="Arial"/>
          <w:spacing w:val="2"/>
        </w:rPr>
        <w:t>o</w:t>
      </w:r>
      <w:r w:rsidR="00997731">
        <w:rPr>
          <w:rFonts w:ascii="Arial" w:eastAsia="Arial" w:hAnsi="Arial" w:cs="Arial"/>
        </w:rPr>
        <w:t>n</w:t>
      </w:r>
    </w:p>
    <w:p w:rsidR="009C2330" w:rsidRDefault="009C2330">
      <w:pPr>
        <w:spacing w:before="3" w:line="100" w:lineRule="exact"/>
        <w:rPr>
          <w:sz w:val="11"/>
          <w:szCs w:val="11"/>
        </w:rPr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E457F7">
      <w:pPr>
        <w:spacing w:line="200" w:lineRule="exact"/>
      </w:pPr>
      <w:r>
        <w:pict>
          <v:group id="_x0000_s1077" style="position:absolute;margin-left:207.1pt;margin-top:7.25pt;width:180.95pt;height:115.4pt;z-index:-251661312;mso-position-horizontal-relative:page" coordorigin="4143,-779" coordsize="3619,1730">
            <v:shape id="_x0000_s1079" style="position:absolute;left:4150;top:-772;width:3604;height:1125" coordorigin="4150,-772" coordsize="3604,1125" path="m4150,353r3604,l7754,-772r-3604,l4150,353xe" filled="f">
              <v:path arrowok="t"/>
            </v:shape>
            <v:shape id="_x0000_s1078" style="position:absolute;left:5670;top:353;width:765;height:590" coordorigin="5670,353" coordsize="765,590" path="m5670,796r191,l5861,353r383,l6244,796r191,l6053,943,5670,796xe" filled="f">
              <v:path arrowok="t"/>
            </v:shape>
            <w10:wrap anchorx="page"/>
          </v:group>
        </w:pict>
      </w:r>
    </w:p>
    <w:p w:rsidR="009C2330" w:rsidRDefault="00997731">
      <w:pPr>
        <w:spacing w:before="34"/>
        <w:ind w:left="4047" w:right="431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/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w w:val="99"/>
        </w:rPr>
        <w:t>of</w:t>
      </w:r>
    </w:p>
    <w:p w:rsidR="009C2330" w:rsidRDefault="00997731">
      <w:pPr>
        <w:ind w:left="4049" w:right="605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YO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efer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al</w:t>
      </w:r>
    </w:p>
    <w:p w:rsidR="009C2330" w:rsidRDefault="00997731">
      <w:pPr>
        <w:ind w:left="4047" w:right="46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of</w:t>
      </w:r>
    </w:p>
    <w:p w:rsidR="009C2330" w:rsidRDefault="00997731">
      <w:pPr>
        <w:spacing w:line="220" w:lineRule="exact"/>
        <w:ind w:left="4049" w:right="45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f </w:t>
      </w:r>
      <w:r>
        <w:rPr>
          <w:rFonts w:ascii="Arial" w:eastAsia="Arial" w:hAnsi="Arial" w:cs="Arial"/>
          <w:w w:val="99"/>
          <w:position w:val="-1"/>
        </w:rPr>
        <w:t>re</w:t>
      </w:r>
      <w:r>
        <w:rPr>
          <w:rFonts w:ascii="Arial" w:eastAsia="Arial" w:hAnsi="Arial" w:cs="Arial"/>
          <w:spacing w:val="2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er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al</w:t>
      </w:r>
    </w:p>
    <w:p w:rsidR="009C2330" w:rsidRDefault="00E457F7">
      <w:pPr>
        <w:spacing w:before="5" w:line="140" w:lineRule="exact"/>
        <w:rPr>
          <w:sz w:val="15"/>
          <w:szCs w:val="15"/>
        </w:rPr>
      </w:pPr>
      <w:r>
        <w:pict>
          <v:group id="_x0000_s1071" style="position:absolute;margin-left:341.7pt;margin-top:49.2pt;width:39.1pt;height:19.05pt;z-index:-251660288;mso-position-horizontal-relative:page" coordorigin="6774,-403" coordsize="782,381">
            <v:shape id="_x0000_s1072" style="position:absolute;left:6774;top:-403;width:782;height:381" coordorigin="6774,-403" coordsize="782,381" path="m7360,-403r,96l6774,-307r,190l7360,-117r,95l7556,-212,7360,-403xe" filled="f">
              <v:path arrowok="t"/>
            </v:shape>
            <w10:wrap anchorx="page"/>
          </v:group>
        </w:pict>
      </w:r>
    </w:p>
    <w:p w:rsidR="009C2330" w:rsidRDefault="009C2330">
      <w:pPr>
        <w:spacing w:line="200" w:lineRule="exact"/>
        <w:sectPr w:rsidR="009C2330">
          <w:headerReference w:type="default" r:id="rId18"/>
          <w:footerReference w:type="default" r:id="rId19"/>
          <w:pgSz w:w="11920" w:h="16840"/>
          <w:pgMar w:top="1680" w:right="300" w:bottom="0" w:left="220" w:header="0" w:footer="0" w:gutter="0"/>
          <w:cols w:space="720"/>
        </w:sectPr>
      </w:pPr>
    </w:p>
    <w:p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         </w:t>
      </w:r>
    </w:p>
    <w:p w:rsidR="00E64306" w:rsidRDefault="00E457F7" w:rsidP="00E64306">
      <w:pPr>
        <w:spacing w:before="34"/>
        <w:rPr>
          <w:rFonts w:ascii="Arial" w:eastAsia="Arial" w:hAnsi="Arial" w:cs="Arial"/>
          <w:b/>
          <w:spacing w:val="3"/>
        </w:rPr>
      </w:pPr>
      <w:r>
        <w:pict>
          <v:group id="_x0000_s1073" style="position:absolute;margin-left:41.4pt;margin-top:11.3pt;width:155.4pt;height:90pt;z-index:-251659264;mso-position-horizontal-relative:page" coordorigin="1143,-770" coordsize="3108,1800">
            <v:shape id="_x0000_s1074" style="position:absolute;left:1143;top:-770;width:3108;height:1800" coordorigin="1143,-770" coordsize="3108,1800" path="m1143,1030r3108,l4251,-770r-3108,l1143,1030xe" filled="f">
              <v:path arrowok="t"/>
            </v:shape>
            <w10:wrap anchorx="page"/>
          </v:group>
        </w:pict>
      </w:r>
    </w:p>
    <w:p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noProof/>
          <w:spacing w:val="3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2872740</wp:posOffset>
                </wp:positionH>
                <wp:positionV relativeFrom="paragraph">
                  <wp:posOffset>206375</wp:posOffset>
                </wp:positionV>
                <wp:extent cx="496570" cy="241935"/>
                <wp:effectExtent l="0" t="0" r="17780" b="247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6570" cy="241935"/>
                          <a:chOff x="6774" y="-403"/>
                          <a:chExt cx="782" cy="381"/>
                        </a:xfrm>
                      </wpg:grpSpPr>
                      <wps:wsp>
                        <wps:cNvPr id="2" name="Freeform 86"/>
                        <wps:cNvSpPr>
                          <a:spLocks/>
                        </wps:cNvSpPr>
                        <wps:spPr bwMode="auto">
                          <a:xfrm>
                            <a:off x="6774" y="-403"/>
                            <a:ext cx="782" cy="381"/>
                          </a:xfrm>
                          <a:custGeom>
                            <a:avLst/>
                            <a:gdLst>
                              <a:gd name="T0" fmla="+- 0 7360 6774"/>
                              <a:gd name="T1" fmla="*/ T0 w 782"/>
                              <a:gd name="T2" fmla="+- 0 -403 -403"/>
                              <a:gd name="T3" fmla="*/ -403 h 381"/>
                              <a:gd name="T4" fmla="+- 0 7360 6774"/>
                              <a:gd name="T5" fmla="*/ T4 w 782"/>
                              <a:gd name="T6" fmla="+- 0 -307 -403"/>
                              <a:gd name="T7" fmla="*/ -307 h 381"/>
                              <a:gd name="T8" fmla="+- 0 6774 6774"/>
                              <a:gd name="T9" fmla="*/ T8 w 782"/>
                              <a:gd name="T10" fmla="+- 0 -307 -403"/>
                              <a:gd name="T11" fmla="*/ -307 h 381"/>
                              <a:gd name="T12" fmla="+- 0 6774 6774"/>
                              <a:gd name="T13" fmla="*/ T12 w 782"/>
                              <a:gd name="T14" fmla="+- 0 -117 -403"/>
                              <a:gd name="T15" fmla="*/ -117 h 381"/>
                              <a:gd name="T16" fmla="+- 0 7360 6774"/>
                              <a:gd name="T17" fmla="*/ T16 w 782"/>
                              <a:gd name="T18" fmla="+- 0 -117 -403"/>
                              <a:gd name="T19" fmla="*/ -117 h 381"/>
                              <a:gd name="T20" fmla="+- 0 7360 6774"/>
                              <a:gd name="T21" fmla="*/ T20 w 782"/>
                              <a:gd name="T22" fmla="+- 0 -22 -403"/>
                              <a:gd name="T23" fmla="*/ -22 h 381"/>
                              <a:gd name="T24" fmla="+- 0 7556 6774"/>
                              <a:gd name="T25" fmla="*/ T24 w 782"/>
                              <a:gd name="T26" fmla="+- 0 -212 -403"/>
                              <a:gd name="T27" fmla="*/ -212 h 381"/>
                              <a:gd name="T28" fmla="+- 0 7360 6774"/>
                              <a:gd name="T29" fmla="*/ T28 w 782"/>
                              <a:gd name="T30" fmla="+- 0 -403 -403"/>
                              <a:gd name="T31" fmla="*/ -403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381">
                                <a:moveTo>
                                  <a:pt x="586" y="0"/>
                                </a:moveTo>
                                <a:lnTo>
                                  <a:pt x="586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286"/>
                                </a:lnTo>
                                <a:lnTo>
                                  <a:pt x="586" y="286"/>
                                </a:lnTo>
                                <a:lnTo>
                                  <a:pt x="586" y="381"/>
                                </a:lnTo>
                                <a:lnTo>
                                  <a:pt x="782" y="191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44FAF" id="Group 1" o:spid="_x0000_s1026" style="position:absolute;margin-left:226.2pt;margin-top:16.25pt;width:39.1pt;height:19.05pt;rotation:180;z-index:-251649024;mso-position-horizontal-relative:page" coordorigin="6774,-403" coordsize="78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">
                <v:shape id="Freeform 86" o:spid="_x0000_s1027" style="position:absolute;left:6774;top:-403;width:782;height:381;visibility:visible;mso-wrap-style:square;v-text-anchor:top" coordsize="782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" path="m586,r,96l,96,,286r586,l586,381,782,191,586,xe" filled="f">
                  <v:path arrowok="t" o:connecttype="custom" o:connectlocs="586,-403;586,-307;0,-307;0,-117;586,-117;586,-22;782,-212;586,-403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3"/>
        </w:rPr>
        <w:t xml:space="preserve">            LADO remit met:</w:t>
      </w:r>
    </w:p>
    <w:p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 </w:t>
      </w:r>
      <w:r>
        <w:rPr>
          <w:rFonts w:ascii="Arial" w:eastAsia="Arial" w:hAnsi="Arial" w:cs="Arial"/>
          <w:bCs/>
          <w:spacing w:val="3"/>
        </w:rPr>
        <w:t xml:space="preserve">LADO discuss referral with CS &amp; </w:t>
      </w:r>
    </w:p>
    <w:p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Police. Agree remit for Criminal </w:t>
      </w:r>
    </w:p>
    <w:p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Investigation/ Section 47. Agree</w:t>
      </w:r>
    </w:p>
    <w:p w:rsid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Immediate actions for Staff</w:t>
      </w:r>
    </w:p>
    <w:p w:rsidR="00E64306" w:rsidRPr="00E64306" w:rsidRDefault="00E64306" w:rsidP="00E64306">
      <w:pPr>
        <w:spacing w:before="34"/>
        <w:rPr>
          <w:rFonts w:ascii="Arial" w:eastAsia="Arial" w:hAnsi="Arial" w:cs="Arial"/>
          <w:bCs/>
          <w:spacing w:val="3"/>
        </w:rPr>
      </w:pPr>
      <w:r>
        <w:rPr>
          <w:rFonts w:ascii="Arial" w:eastAsia="Arial" w:hAnsi="Arial" w:cs="Arial"/>
          <w:bCs/>
          <w:spacing w:val="3"/>
        </w:rPr>
        <w:t xml:space="preserve">            Member and safeguarding of YP.</w:t>
      </w:r>
    </w:p>
    <w:p w:rsidR="00E64306" w:rsidRDefault="00E64306" w:rsidP="00E64306">
      <w:pPr>
        <w:spacing w:before="34"/>
        <w:rPr>
          <w:rFonts w:ascii="Arial" w:eastAsia="Arial" w:hAnsi="Arial" w:cs="Arial"/>
          <w:b/>
          <w:spacing w:val="3"/>
        </w:rPr>
      </w:pPr>
      <w:r>
        <w:rPr>
          <w:rFonts w:ascii="Arial" w:eastAsia="Arial" w:hAnsi="Arial" w:cs="Arial"/>
          <w:b/>
          <w:spacing w:val="3"/>
        </w:rPr>
        <w:t xml:space="preserve">           </w:t>
      </w:r>
    </w:p>
    <w:p w:rsidR="00E64306" w:rsidRDefault="00E457F7">
      <w:pPr>
        <w:spacing w:before="34"/>
      </w:pPr>
      <w:r>
        <w:pict>
          <v:group id="_x0000_s1066" style="position:absolute;margin-left:40.05pt;margin-top:5.85pt;width:146.55pt;height:133.2pt;z-index:-251657216;mso-position-horizontal-relative:page" coordorigin="1236,-570" coordsize="2931,2512">
            <v:shape id="_x0000_s1068" style="position:absolute;left:2340;top:-562;width:765;height:517" coordorigin="2340,-562" coordsize="765,517" path="m2340,-175r191,l2531,-562r383,l2914,-175r191,l2723,-45,2340,-175xe" filled="f">
              <v:path arrowok="t"/>
            </v:shape>
            <v:shape id="_x0000_s1067" style="position:absolute;left:1243;top:-45;width:2916;height:1980" coordorigin="1243,-45" coordsize="2916,1980" path="m1243,1935r2916,l4159,-45r-2916,l1243,1935xe" filled="f">
              <v:path arrowok="t"/>
            </v:shape>
            <w10:wrap anchorx="page"/>
          </v:group>
        </w:pict>
      </w:r>
      <w:r w:rsidR="00997731">
        <w:br w:type="column"/>
      </w:r>
    </w:p>
    <w:p w:rsidR="00E64306" w:rsidRDefault="00E457F7">
      <w:pPr>
        <w:spacing w:before="34"/>
      </w:pPr>
      <w:r>
        <w:pict>
          <v:group id="_x0000_s1069" style="position:absolute;margin-left:385.45pt;margin-top:10.75pt;width:166.8pt;height:90.55pt;z-index:-251653120;mso-position-horizontal-relative:page" coordorigin="7649,-312" coordsize="3336,1332">
            <v:shape id="_x0000_s1070" style="position:absolute;left:7649;top:-312;width:3336;height:1332" coordorigin="7649,-312" coordsize="3336,1332" path="m7649,1020r3336,l10985,-312r-3336,l7649,1020xe" filled="f">
              <v:path arrowok="t"/>
            </v:shape>
            <w10:wrap anchorx="page"/>
          </v:group>
        </w:pict>
      </w:r>
    </w:p>
    <w:p w:rsidR="009C2330" w:rsidRDefault="00997731">
      <w:pPr>
        <w:spacing w:before="3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emit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</w:p>
    <w:p w:rsidR="009C2330" w:rsidRDefault="00997731">
      <w:pPr>
        <w:spacing w:before="1" w:line="220" w:lineRule="exact"/>
        <w:ind w:right="7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/ 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</w:p>
    <w:p w:rsidR="009C2330" w:rsidRDefault="00997731">
      <w:pPr>
        <w:spacing w:line="220" w:lineRule="exact"/>
        <w:ind w:right="851"/>
        <w:rPr>
          <w:rFonts w:ascii="Arial" w:eastAsia="Arial" w:hAnsi="Arial" w:cs="Arial"/>
        </w:rPr>
        <w:sectPr w:rsidR="009C2330">
          <w:type w:val="continuous"/>
          <w:pgSz w:w="11920" w:h="16840"/>
          <w:pgMar w:top="1560" w:right="300" w:bottom="280" w:left="220" w:header="720" w:footer="720" w:gutter="0"/>
          <w:cols w:num="2" w:space="720" w:equalWidth="0">
            <w:col w:w="3818" w:space="3763"/>
            <w:col w:w="3819"/>
          </w:cols>
        </w:sect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</w:p>
    <w:p w:rsidR="009C2330" w:rsidRDefault="009C2330">
      <w:pPr>
        <w:spacing w:before="6" w:line="140" w:lineRule="exact"/>
        <w:rPr>
          <w:sz w:val="14"/>
          <w:szCs w:val="14"/>
        </w:rPr>
      </w:pPr>
    </w:p>
    <w:p w:rsidR="009C2330" w:rsidRPr="00D40EA7" w:rsidRDefault="00BE2BB1" w:rsidP="003D5E36">
      <w:pPr>
        <w:tabs>
          <w:tab w:val="left" w:pos="4703"/>
        </w:tabs>
        <w:spacing w:line="200" w:lineRule="exact"/>
        <w:rPr>
          <w:rFonts w:ascii="Arial" w:hAnsi="Arial" w:cs="Arial"/>
        </w:rPr>
        <w:sectPr w:rsidR="009C2330" w:rsidRPr="00D40EA7">
          <w:type w:val="continuous"/>
          <w:pgSz w:w="11920" w:h="16840"/>
          <w:pgMar w:top="1560" w:right="300" w:bottom="280" w:left="220" w:header="720" w:footer="720" w:gutter="0"/>
          <w:cols w:space="720"/>
        </w:sectPr>
      </w:pPr>
      <w:r>
        <w:tab/>
      </w:r>
      <w:r w:rsidR="00D40EA7">
        <w:t xml:space="preserve">  </w:t>
      </w:r>
    </w:p>
    <w:p w:rsidR="003D5E36" w:rsidRDefault="008104F8" w:rsidP="00BE2BB1">
      <w:pPr>
        <w:spacing w:before="34"/>
        <w:ind w:right="-34"/>
        <w:rPr>
          <w:rFonts w:ascii="Arial" w:eastAsia="Arial" w:hAnsi="Arial" w:cs="Arial"/>
          <w:b/>
          <w:spacing w:val="-1"/>
        </w:rPr>
      </w:pPr>
      <w:bookmarkStart w:id="0" w:name="_Hlk72935764"/>
      <w:r>
        <w:rPr>
          <w:rFonts w:ascii="Arial" w:eastAsia="Arial" w:hAnsi="Arial" w:cs="Arial"/>
          <w:b/>
          <w:spacing w:val="-1"/>
        </w:rPr>
        <w:t xml:space="preserve"> </w:t>
      </w:r>
      <w:r w:rsidR="003D5E36">
        <w:rPr>
          <w:rFonts w:ascii="Arial" w:eastAsia="Arial" w:hAnsi="Arial" w:cs="Arial"/>
          <w:b/>
          <w:spacing w:val="-1"/>
        </w:rPr>
        <w:t xml:space="preserve">           </w:t>
      </w:r>
    </w:p>
    <w:p w:rsidR="00BE2BB1" w:rsidRPr="00D40EA7" w:rsidRDefault="003D5E36" w:rsidP="00BE2BB1">
      <w:pPr>
        <w:spacing w:before="34"/>
        <w:ind w:right="-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997731" w:rsidRPr="00D40EA7">
        <w:rPr>
          <w:rFonts w:ascii="Arial" w:eastAsia="Arial" w:hAnsi="Arial" w:cs="Arial"/>
          <w:b/>
          <w:spacing w:val="-1"/>
        </w:rPr>
        <w:t>P</w:t>
      </w:r>
      <w:r w:rsidR="00997731" w:rsidRPr="00D40EA7">
        <w:rPr>
          <w:rFonts w:ascii="Arial" w:eastAsia="Arial" w:hAnsi="Arial" w:cs="Arial"/>
          <w:b/>
        </w:rPr>
        <w:t>oli</w:t>
      </w:r>
      <w:r w:rsidR="00997731" w:rsidRPr="00D40EA7">
        <w:rPr>
          <w:rFonts w:ascii="Arial" w:eastAsia="Arial" w:hAnsi="Arial" w:cs="Arial"/>
          <w:b/>
          <w:spacing w:val="1"/>
        </w:rPr>
        <w:t>c</w:t>
      </w:r>
      <w:r w:rsidR="00997731" w:rsidRPr="00D40EA7">
        <w:rPr>
          <w:rFonts w:ascii="Arial" w:eastAsia="Arial" w:hAnsi="Arial" w:cs="Arial"/>
          <w:b/>
        </w:rPr>
        <w:t>e</w:t>
      </w:r>
      <w:r w:rsidR="00997731" w:rsidRPr="00D40EA7">
        <w:rPr>
          <w:rFonts w:ascii="Arial" w:eastAsia="Arial" w:hAnsi="Arial" w:cs="Arial"/>
          <w:b/>
          <w:spacing w:val="-6"/>
        </w:rPr>
        <w:t xml:space="preserve"> </w:t>
      </w:r>
      <w:r w:rsidR="00997731" w:rsidRPr="00D40EA7">
        <w:rPr>
          <w:rFonts w:ascii="Arial" w:eastAsia="Arial" w:hAnsi="Arial" w:cs="Arial"/>
          <w:b/>
        </w:rPr>
        <w:t>/</w:t>
      </w:r>
      <w:r w:rsidR="00997731" w:rsidRPr="00D40EA7">
        <w:rPr>
          <w:rFonts w:ascii="Arial" w:eastAsia="Arial" w:hAnsi="Arial" w:cs="Arial"/>
          <w:b/>
          <w:spacing w:val="-1"/>
        </w:rPr>
        <w:t xml:space="preserve"> </w:t>
      </w:r>
      <w:r w:rsidR="00997731" w:rsidRPr="00D40EA7">
        <w:rPr>
          <w:rFonts w:ascii="Arial" w:eastAsia="Arial" w:hAnsi="Arial" w:cs="Arial"/>
          <w:b/>
          <w:spacing w:val="2"/>
        </w:rPr>
        <w:t>C</w:t>
      </w:r>
      <w:r w:rsidR="00997731" w:rsidRPr="00D40EA7">
        <w:rPr>
          <w:rFonts w:ascii="Arial" w:eastAsia="Arial" w:hAnsi="Arial" w:cs="Arial"/>
          <w:b/>
        </w:rPr>
        <w:t>S</w:t>
      </w:r>
      <w:r w:rsidR="00997731" w:rsidRPr="00D40EA7">
        <w:rPr>
          <w:rFonts w:ascii="Arial" w:eastAsia="Arial" w:hAnsi="Arial" w:cs="Arial"/>
          <w:b/>
          <w:spacing w:val="-4"/>
        </w:rPr>
        <w:t xml:space="preserve"> </w:t>
      </w:r>
      <w:r w:rsidR="00997731" w:rsidRPr="00D40EA7">
        <w:rPr>
          <w:rFonts w:ascii="Arial" w:eastAsia="Arial" w:hAnsi="Arial" w:cs="Arial"/>
          <w:b/>
          <w:spacing w:val="2"/>
        </w:rPr>
        <w:t>r</w:t>
      </w:r>
      <w:r w:rsidR="00997731" w:rsidRPr="00D40EA7">
        <w:rPr>
          <w:rFonts w:ascii="Arial" w:eastAsia="Arial" w:hAnsi="Arial" w:cs="Arial"/>
          <w:b/>
        </w:rPr>
        <w:t>emit</w:t>
      </w:r>
      <w:r w:rsidR="00997731" w:rsidRPr="00D40EA7">
        <w:rPr>
          <w:rFonts w:ascii="Arial" w:eastAsia="Arial" w:hAnsi="Arial" w:cs="Arial"/>
          <w:b/>
          <w:spacing w:val="-4"/>
        </w:rPr>
        <w:t xml:space="preserve"> </w:t>
      </w:r>
      <w:r w:rsidR="00997731" w:rsidRPr="00D40EA7">
        <w:rPr>
          <w:rFonts w:ascii="Arial" w:eastAsia="Arial" w:hAnsi="Arial" w:cs="Arial"/>
          <w:b/>
        </w:rPr>
        <w:t>me</w:t>
      </w:r>
      <w:r w:rsidR="00997731" w:rsidRPr="00D40EA7">
        <w:rPr>
          <w:rFonts w:ascii="Arial" w:eastAsia="Arial" w:hAnsi="Arial" w:cs="Arial"/>
          <w:b/>
          <w:spacing w:val="1"/>
        </w:rPr>
        <w:t>t</w:t>
      </w:r>
      <w:r w:rsidR="00997731" w:rsidRPr="00D40EA7">
        <w:rPr>
          <w:rFonts w:ascii="Arial" w:eastAsia="Arial" w:hAnsi="Arial" w:cs="Arial"/>
          <w:b/>
        </w:rPr>
        <w:t xml:space="preserve">: </w:t>
      </w:r>
      <w:r w:rsidR="00BE2BB1" w:rsidRPr="00D40EA7">
        <w:rPr>
          <w:rFonts w:ascii="Arial" w:eastAsia="Arial" w:hAnsi="Arial" w:cs="Arial"/>
          <w:b/>
        </w:rPr>
        <w:t xml:space="preserve"> </w:t>
      </w:r>
    </w:p>
    <w:p w:rsidR="00BE2BB1" w:rsidRPr="00D40EA7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  <w:r w:rsidRPr="00D40EA7">
        <w:rPr>
          <w:rFonts w:ascii="Arial" w:eastAsia="Arial" w:hAnsi="Arial" w:cs="Arial"/>
          <w:b/>
        </w:rPr>
        <w:t xml:space="preserve">            </w:t>
      </w:r>
      <w:r w:rsidRPr="00D40EA7">
        <w:rPr>
          <w:rFonts w:ascii="Arial" w:eastAsia="Arial" w:hAnsi="Arial" w:cs="Arial"/>
          <w:bCs/>
        </w:rPr>
        <w:t>LADO completes 87a and send</w:t>
      </w:r>
    </w:p>
    <w:p w:rsidR="00BE2BB1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  <w:r w:rsidRPr="00D40EA7">
        <w:rPr>
          <w:rFonts w:ascii="Arial" w:eastAsia="Arial" w:hAnsi="Arial" w:cs="Arial"/>
          <w:bCs/>
        </w:rPr>
        <w:t xml:space="preserve">            To CAIT.</w:t>
      </w:r>
    </w:p>
    <w:p w:rsidR="008104F8" w:rsidRPr="003D5E36" w:rsidRDefault="008104F8" w:rsidP="008104F8">
      <w:pPr>
        <w:spacing w:before="34"/>
        <w:ind w:right="-3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Cs/>
        </w:rPr>
        <w:t xml:space="preserve">            </w:t>
      </w:r>
      <w:r w:rsidRPr="003D5E36">
        <w:rPr>
          <w:rFonts w:ascii="Arial" w:eastAsia="Arial" w:hAnsi="Arial" w:cs="Arial"/>
          <w:b/>
        </w:rPr>
        <w:t>Police / CS remit not met:</w:t>
      </w:r>
    </w:p>
    <w:p w:rsidR="008104F8" w:rsidRPr="008104F8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NFA for Police and/</w:t>
      </w:r>
      <w:r>
        <w:rPr>
          <w:rFonts w:ascii="Arial" w:eastAsia="Arial" w:hAnsi="Arial" w:cs="Arial"/>
          <w:bCs/>
        </w:rPr>
        <w:t xml:space="preserve"> </w:t>
      </w:r>
      <w:r w:rsidR="008104F8" w:rsidRPr="008104F8">
        <w:rPr>
          <w:rFonts w:ascii="Arial" w:eastAsia="Arial" w:hAnsi="Arial" w:cs="Arial"/>
          <w:bCs/>
        </w:rPr>
        <w:t>or CS</w:t>
      </w:r>
    </w:p>
    <w:p w:rsidR="008104F8" w:rsidRPr="008104F8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LADO agrees remit for Strategy</w:t>
      </w:r>
    </w:p>
    <w:p w:rsidR="008104F8" w:rsidRPr="00D40EA7" w:rsidRDefault="003D5E36" w:rsidP="008104F8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            </w:t>
      </w:r>
      <w:r w:rsidR="008104F8" w:rsidRPr="008104F8">
        <w:rPr>
          <w:rFonts w:ascii="Arial" w:eastAsia="Arial" w:hAnsi="Arial" w:cs="Arial"/>
          <w:bCs/>
        </w:rPr>
        <w:t>Meeting</w:t>
      </w:r>
      <w:r>
        <w:rPr>
          <w:rFonts w:ascii="Arial" w:eastAsia="Arial" w:hAnsi="Arial" w:cs="Arial"/>
          <w:bCs/>
        </w:rPr>
        <w:t>.</w:t>
      </w:r>
    </w:p>
    <w:bookmarkEnd w:id="0"/>
    <w:p w:rsidR="00BE2BB1" w:rsidRPr="00D40EA7" w:rsidRDefault="00BE2BB1" w:rsidP="00BE2BB1">
      <w:pPr>
        <w:spacing w:before="34"/>
        <w:ind w:right="-34"/>
        <w:rPr>
          <w:rFonts w:ascii="Arial" w:eastAsia="Arial" w:hAnsi="Arial" w:cs="Arial"/>
          <w:bCs/>
        </w:rPr>
      </w:pPr>
    </w:p>
    <w:p w:rsidR="00BE2BB1" w:rsidRPr="00D40EA7" w:rsidRDefault="00FD131C" w:rsidP="00BE2BB1">
      <w:pPr>
        <w:spacing w:before="34"/>
        <w:ind w:right="-3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1126808</wp:posOffset>
                </wp:positionH>
                <wp:positionV relativeFrom="paragraph">
                  <wp:posOffset>23495</wp:posOffset>
                </wp:positionV>
                <wp:extent cx="447675" cy="561975"/>
                <wp:effectExtent l="19050" t="0" r="28575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61975"/>
                        </a:xfrm>
                        <a:prstGeom prst="down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777B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88.75pt;margin-top:1.85pt;width:35.25pt;height:4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" adj="12997" fillcolor="white [3201]" strokecolor="black [3213]"/>
            </w:pict>
          </mc:Fallback>
        </mc:AlternateContent>
      </w:r>
    </w:p>
    <w:p w:rsidR="003D5E36" w:rsidRDefault="003D5E36" w:rsidP="003D5E36">
      <w:pPr>
        <w:spacing w:before="6" w:line="160" w:lineRule="exact"/>
        <w:rPr>
          <w:sz w:val="16"/>
          <w:szCs w:val="16"/>
        </w:rPr>
      </w:pPr>
    </w:p>
    <w:p w:rsidR="003D5E36" w:rsidRDefault="00FD131C" w:rsidP="00FD131C">
      <w:pPr>
        <w:tabs>
          <w:tab w:val="left" w:pos="1553"/>
          <w:tab w:val="left" w:pos="1620"/>
        </w:tabs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C2330" w:rsidRPr="003D5E36" w:rsidRDefault="003D5E36" w:rsidP="003D5E36">
      <w:pPr>
        <w:spacing w:before="6"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</w:t>
      </w:r>
    </w:p>
    <w:p w:rsidR="009C2330" w:rsidRDefault="00C0059F" w:rsidP="00F50ECB">
      <w:pPr>
        <w:spacing w:before="1"/>
        <w:ind w:right="5595"/>
        <w:rPr>
          <w:rFonts w:ascii="Arial" w:eastAsia="Arial" w:hAnsi="Arial" w:cs="Arial"/>
        </w:rPr>
        <w:sectPr w:rsidR="009C2330">
          <w:type w:val="continuous"/>
          <w:pgSz w:w="11920" w:h="16840"/>
          <w:pgMar w:top="1560" w:right="300" w:bottom="280" w:left="220" w:header="720" w:footer="720" w:gutter="0"/>
          <w:cols w:space="720"/>
        </w:sectPr>
      </w:pPr>
      <w:r w:rsidRPr="00C0059F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posOffset>4341495</wp:posOffset>
                </wp:positionH>
                <wp:positionV relativeFrom="paragraph">
                  <wp:posOffset>182245</wp:posOffset>
                </wp:positionV>
                <wp:extent cx="2495550" cy="10763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Follow up / Review Allegations Strategy Meeting</w:t>
                            </w:r>
                          </w:p>
                          <w:p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Monitor progress of investigations</w:t>
                            </w:r>
                          </w:p>
                          <w:p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Arrange for more review </w:t>
                            </w:r>
                          </w:p>
                          <w:p w:rsidR="002D49A4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meetings or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 C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onclude case with LADO </w:t>
                            </w:r>
                          </w:p>
                          <w:p w:rsidR="00C0059F" w:rsidRPr="002D49A4" w:rsidRDefault="002D49A4" w:rsidP="002D49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outcomes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85pt;margin-top:14.35pt;width:196.5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">
                <v:textbox>
                  <w:txbxContent>
                    <w:p w:rsidR="002D49A4" w:rsidRPr="002D49A4" w:rsidRDefault="002D49A4" w:rsidP="002D49A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D49A4">
                        <w:rPr>
                          <w:rFonts w:ascii="Arial" w:hAnsi="Arial" w:cs="Arial"/>
                          <w:b/>
                          <w:bCs/>
                        </w:rPr>
                        <w:t>Follow up / Review Allegations Strategy Meeting</w:t>
                      </w:r>
                    </w:p>
                    <w:p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Monitor progress of investigations</w:t>
                      </w:r>
                    </w:p>
                    <w:p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 xml:space="preserve">Arrange for more review </w:t>
                      </w:r>
                    </w:p>
                    <w:p w:rsidR="002D49A4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meetings or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 C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onclude case with LADO </w:t>
                      </w:r>
                    </w:p>
                    <w:p w:rsidR="00C0059F" w:rsidRPr="002D49A4" w:rsidRDefault="002D49A4" w:rsidP="002D49A4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outcomes</w:t>
                      </w:r>
                      <w:r w:rsidRPr="002D49A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059F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312420</wp:posOffset>
                </wp:positionH>
                <wp:positionV relativeFrom="paragraph">
                  <wp:posOffset>167640</wp:posOffset>
                </wp:positionV>
                <wp:extent cx="2360930" cy="110934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59F" w:rsidRPr="00C0059F" w:rsidRDefault="00C0059F" w:rsidP="00C0059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005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C005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llegations Strategy Meeting</w:t>
                            </w:r>
                          </w:p>
                          <w:p w:rsidR="00C0059F" w:rsidRPr="002D49A4" w:rsidRDefault="00C0059F" w:rsidP="00C005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49A4">
                              <w:rPr>
                                <w:rFonts w:ascii="Arial" w:hAnsi="Arial" w:cs="Arial"/>
                              </w:rPr>
                              <w:t>FYOI / employer attends, CS,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CAIT police, LA for young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person, LADO = chair.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Written record of meeting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Agree actions &amp; next meeting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date / feedback to staff member and YP</w:t>
                            </w:r>
                            <w:r w:rsidRPr="002D49A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6pt;margin-top:13.2pt;width:185.9pt;height:87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">
                <v:textbox>
                  <w:txbxContent>
                    <w:p w:rsidR="00C0059F" w:rsidRPr="00C0059F" w:rsidRDefault="00C0059F" w:rsidP="00C0059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0059F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  <w:r w:rsidRPr="00C0059F">
                        <w:rPr>
                          <w:rFonts w:ascii="Arial" w:hAnsi="Arial" w:cs="Arial"/>
                          <w:b/>
                          <w:bCs/>
                        </w:rPr>
                        <w:t>llegations Strategy Meeting</w:t>
                      </w:r>
                    </w:p>
                    <w:p w:rsidR="00C0059F" w:rsidRPr="002D49A4" w:rsidRDefault="00C0059F" w:rsidP="00C0059F">
                      <w:pPr>
                        <w:rPr>
                          <w:rFonts w:ascii="Arial" w:hAnsi="Arial" w:cs="Arial"/>
                        </w:rPr>
                      </w:pPr>
                      <w:r w:rsidRPr="002D49A4">
                        <w:rPr>
                          <w:rFonts w:ascii="Arial" w:hAnsi="Arial" w:cs="Arial"/>
                        </w:rPr>
                        <w:t>FYOI / employer attends, CS,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D49A4">
                        <w:rPr>
                          <w:rFonts w:ascii="Arial" w:hAnsi="Arial" w:cs="Arial"/>
                        </w:rPr>
                        <w:t>CAIT police, LA for young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D49A4">
                        <w:rPr>
                          <w:rFonts w:ascii="Arial" w:hAnsi="Arial" w:cs="Arial"/>
                        </w:rPr>
                        <w:t>person, LADO = chair.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D49A4">
                        <w:rPr>
                          <w:rFonts w:ascii="Arial" w:hAnsi="Arial" w:cs="Arial"/>
                        </w:rPr>
                        <w:t>Written record of meeting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. </w:t>
                      </w:r>
                      <w:r w:rsidRPr="002D49A4">
                        <w:rPr>
                          <w:rFonts w:ascii="Arial" w:hAnsi="Arial" w:cs="Arial"/>
                        </w:rPr>
                        <w:t>Agree actions &amp; next meeting</w:t>
                      </w:r>
                      <w:r w:rsidRPr="002D49A4">
                        <w:rPr>
                          <w:rFonts w:ascii="Arial" w:hAnsi="Arial" w:cs="Arial"/>
                        </w:rPr>
                        <w:t xml:space="preserve"> </w:t>
                      </w:r>
                      <w:r w:rsidRPr="002D49A4">
                        <w:rPr>
                          <w:rFonts w:ascii="Arial" w:hAnsi="Arial" w:cs="Arial"/>
                        </w:rPr>
                        <w:t>date / feedback to staff member and YP</w:t>
                      </w:r>
                      <w:r w:rsidRPr="002D49A4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2831782</wp:posOffset>
                </wp:positionH>
                <wp:positionV relativeFrom="paragraph">
                  <wp:posOffset>387350</wp:posOffset>
                </wp:positionV>
                <wp:extent cx="1233487" cy="452438"/>
                <wp:effectExtent l="0" t="19050" r="43180" b="431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487" cy="452438"/>
                        </a:xfrm>
                        <a:prstGeom prst="rightArrow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F54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22.95pt;margin-top:30.5pt;width:97.1pt;height:3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" adj="17639" fillcolor="white [3201]" strokecolor="black [3213]"/>
            </w:pict>
          </mc:Fallback>
        </mc:AlternateContent>
      </w:r>
      <w:r w:rsidR="003D5E36">
        <w:rPr>
          <w:rFonts w:ascii="Arial" w:eastAsia="Arial" w:hAnsi="Arial" w:cs="Arial"/>
        </w:rPr>
        <w:t xml:space="preserve">                                             </w:t>
      </w:r>
      <w:r w:rsidR="00F50ECB">
        <w:rPr>
          <w:rFonts w:ascii="Arial" w:eastAsia="Arial" w:hAnsi="Arial" w:cs="Arial"/>
          <w:spacing w:val="6"/>
        </w:rPr>
        <w:t xml:space="preserve">    </w:t>
      </w:r>
    </w:p>
    <w:p w:rsidR="009C2330" w:rsidRDefault="009C2330">
      <w:pPr>
        <w:spacing w:before="8" w:line="240" w:lineRule="exact"/>
        <w:rPr>
          <w:sz w:val="24"/>
          <w:szCs w:val="24"/>
        </w:rPr>
      </w:pPr>
    </w:p>
    <w:p w:rsidR="009C2330" w:rsidRDefault="00997731">
      <w:pPr>
        <w:spacing w:before="29"/>
        <w:ind w:left="1559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.2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ferr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for 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ltham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OI</w:t>
      </w:r>
    </w:p>
    <w:p w:rsidR="009C2330" w:rsidRDefault="009C2330">
      <w:pPr>
        <w:spacing w:before="15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3.2.1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</w:rPr>
        <w:t>London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Chi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d</w:t>
      </w:r>
    </w:p>
    <w:p w:rsidR="009C2330" w:rsidRDefault="00997731">
      <w:pPr>
        <w:ind w:left="2244" w:right="20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  <w:spacing w:val="2"/>
        </w:rPr>
        <w:t>0</w:t>
      </w:r>
      <w:r w:rsidR="00F50ECB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K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ping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Chil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afe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w w:val="99"/>
        </w:rPr>
        <w:t>2</w:t>
      </w:r>
      <w:r>
        <w:rPr>
          <w:rFonts w:ascii="Arial" w:eastAsia="Arial" w:hAnsi="Arial" w:cs="Arial"/>
          <w:b/>
          <w:spacing w:val="-1"/>
          <w:w w:val="99"/>
        </w:rPr>
        <w:t>0</w:t>
      </w:r>
      <w:r>
        <w:rPr>
          <w:rFonts w:ascii="Arial" w:eastAsia="Arial" w:hAnsi="Arial" w:cs="Arial"/>
          <w:b/>
          <w:spacing w:val="2"/>
          <w:w w:val="99"/>
        </w:rPr>
        <w:t>1</w:t>
      </w:r>
      <w:r w:rsidR="00F50ECB">
        <w:rPr>
          <w:rFonts w:ascii="Arial" w:eastAsia="Arial" w:hAnsi="Arial" w:cs="Arial"/>
          <w:b/>
          <w:w w:val="99"/>
        </w:rPr>
        <w:t>8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25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3.2.2</w:t>
      </w:r>
      <w:r>
        <w:rPr>
          <w:rFonts w:ascii="Arial" w:eastAsia="Arial" w:hAnsi="Arial" w:cs="Arial"/>
        </w:rPr>
        <w:tab/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/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 wor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ernor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18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3.2.3</w:t>
      </w:r>
      <w:r>
        <w:rPr>
          <w:rFonts w:ascii="Arial" w:eastAsia="Arial" w:hAnsi="Arial" w:cs="Arial"/>
        </w:rPr>
        <w:tab/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 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4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h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to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urate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191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whe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13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nk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IT 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urgent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 xml:space="preserve">g 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8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CPC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214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3.2.6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d),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[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/CC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227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3.2.7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9C2330" w:rsidRDefault="009C2330">
      <w:pPr>
        <w:spacing w:before="6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spacing w:line="220" w:lineRule="exact"/>
        <w:ind w:left="1919" w:right="1535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text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3"/>
        <w:ind w:left="1919" w:right="11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color w:val="0462C1"/>
          <w:spacing w:val="-52"/>
        </w:rPr>
        <w:t xml:space="preserve"> </w:t>
      </w:r>
      <w:hyperlink r:id="rId20" w:history="1">
        <w:r w:rsidR="00E64306" w:rsidRPr="00A471A3">
          <w:rPr>
            <w:rStyle w:val="Hyperlink"/>
            <w:rFonts w:ascii="Arial" w:eastAsia="Arial" w:hAnsi="Arial" w:cs="Arial"/>
          </w:rPr>
          <w:t>ht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t</w:t>
        </w:r>
        <w:r w:rsidR="00E64306" w:rsidRPr="00A471A3">
          <w:rPr>
            <w:rStyle w:val="Hyperlink"/>
            <w:rFonts w:ascii="Arial" w:eastAsia="Arial" w:hAnsi="Arial" w:cs="Arial"/>
          </w:rPr>
          <w:t>p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:/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/</w:t>
        </w:r>
        <w:r w:rsidR="00E64306" w:rsidRPr="00A471A3">
          <w:rPr>
            <w:rStyle w:val="Hyperlink"/>
            <w:rFonts w:ascii="Arial" w:eastAsia="Arial" w:hAnsi="Arial" w:cs="Arial"/>
          </w:rPr>
          <w:t>ww</w:t>
        </w:r>
        <w:r w:rsidR="00E64306" w:rsidRPr="00A471A3">
          <w:rPr>
            <w:rStyle w:val="Hyperlink"/>
            <w:rFonts w:ascii="Arial" w:eastAsia="Arial" w:hAnsi="Arial" w:cs="Arial"/>
            <w:spacing w:val="-2"/>
          </w:rPr>
          <w:t>w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.</w:t>
        </w:r>
        <w:r w:rsidR="00E64306" w:rsidRPr="00A471A3">
          <w:rPr>
            <w:rStyle w:val="Hyperlink"/>
            <w:rFonts w:ascii="Arial" w:eastAsia="Arial" w:hAnsi="Arial" w:cs="Arial"/>
          </w:rPr>
          <w:t>g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v</w:t>
        </w:r>
        <w:r w:rsidR="00E64306" w:rsidRPr="00A471A3">
          <w:rPr>
            <w:rStyle w:val="Hyperlink"/>
            <w:rFonts w:ascii="Arial" w:eastAsia="Arial" w:hAnsi="Arial" w:cs="Arial"/>
          </w:rPr>
          <w:t>.u</w:t>
        </w:r>
        <w:r w:rsidR="00E64306" w:rsidRPr="00A471A3">
          <w:rPr>
            <w:rStyle w:val="Hyperlink"/>
            <w:rFonts w:ascii="Arial" w:eastAsia="Arial" w:hAnsi="Arial" w:cs="Arial"/>
            <w:spacing w:val="3"/>
          </w:rPr>
          <w:t>k</w:t>
        </w:r>
        <w:r w:rsidR="00E64306" w:rsidRPr="00A471A3">
          <w:rPr>
            <w:rStyle w:val="Hyperlink"/>
            <w:rFonts w:ascii="Arial" w:eastAsia="Arial" w:hAnsi="Arial" w:cs="Arial"/>
          </w:rPr>
          <w:t>/g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v</w:t>
        </w:r>
        <w:r w:rsidR="00E64306" w:rsidRPr="00A471A3">
          <w:rPr>
            <w:rStyle w:val="Hyperlink"/>
            <w:rFonts w:ascii="Arial" w:eastAsia="Arial" w:hAnsi="Arial" w:cs="Arial"/>
          </w:rPr>
          <w:t>ern</w:t>
        </w:r>
        <w:r w:rsidR="00E64306" w:rsidRPr="00A471A3">
          <w:rPr>
            <w:rStyle w:val="Hyperlink"/>
            <w:rFonts w:ascii="Arial" w:eastAsia="Arial" w:hAnsi="Arial" w:cs="Arial"/>
            <w:spacing w:val="4"/>
          </w:rPr>
          <w:t>m</w:t>
        </w:r>
        <w:r w:rsidR="00E64306" w:rsidRPr="00A471A3">
          <w:rPr>
            <w:rStyle w:val="Hyperlink"/>
            <w:rFonts w:ascii="Arial" w:eastAsia="Arial" w:hAnsi="Arial" w:cs="Arial"/>
            <w:spacing w:val="-3"/>
          </w:rPr>
          <w:t>e</w:t>
        </w:r>
        <w:r w:rsidR="00E64306" w:rsidRPr="00A471A3">
          <w:rPr>
            <w:rStyle w:val="Hyperlink"/>
            <w:rFonts w:ascii="Arial" w:eastAsia="Arial" w:hAnsi="Arial" w:cs="Arial"/>
          </w:rPr>
          <w:t>nt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/</w:t>
        </w:r>
        <w:r w:rsidR="00E64306" w:rsidRPr="00A471A3">
          <w:rPr>
            <w:rStyle w:val="Hyperlink"/>
            <w:rFonts w:ascii="Arial" w:eastAsia="Arial" w:hAnsi="Arial" w:cs="Arial"/>
          </w:rPr>
          <w:t>p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u</w:t>
        </w:r>
        <w:r w:rsidR="00E64306" w:rsidRPr="00A471A3">
          <w:rPr>
            <w:rStyle w:val="Hyperlink"/>
            <w:rFonts w:ascii="Arial" w:eastAsia="Arial" w:hAnsi="Arial" w:cs="Arial"/>
          </w:rPr>
          <w:t>b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l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i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c</w:t>
        </w:r>
        <w:r w:rsidR="00E64306" w:rsidRPr="00A471A3">
          <w:rPr>
            <w:rStyle w:val="Hyperlink"/>
            <w:rFonts w:ascii="Arial" w:eastAsia="Arial" w:hAnsi="Arial" w:cs="Arial"/>
          </w:rPr>
          <w:t>at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i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n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/us</w:t>
        </w:r>
        <w:r w:rsidR="00E64306" w:rsidRPr="00A471A3">
          <w:rPr>
            <w:rStyle w:val="Hyperlink"/>
            <w:rFonts w:ascii="Arial" w:eastAsia="Arial" w:hAnsi="Arial" w:cs="Arial"/>
            <w:spacing w:val="4"/>
          </w:rPr>
          <w:t>e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-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f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-r</w:t>
        </w:r>
        <w:r w:rsidR="00E64306" w:rsidRPr="00A471A3">
          <w:rPr>
            <w:rStyle w:val="Hyperlink"/>
            <w:rFonts w:ascii="Arial" w:eastAsia="Arial" w:hAnsi="Arial" w:cs="Arial"/>
          </w:rPr>
          <w:t>e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a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s</w:t>
        </w:r>
        <w:r w:rsidR="00E64306" w:rsidRPr="00A471A3">
          <w:rPr>
            <w:rStyle w:val="Hyperlink"/>
            <w:rFonts w:ascii="Arial" w:eastAsia="Arial" w:hAnsi="Arial" w:cs="Arial"/>
          </w:rPr>
          <w:t>o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n</w:t>
        </w:r>
        <w:r w:rsidR="00E64306" w:rsidRPr="00A471A3">
          <w:rPr>
            <w:rStyle w:val="Hyperlink"/>
            <w:rFonts w:ascii="Arial" w:eastAsia="Arial" w:hAnsi="Arial" w:cs="Arial"/>
          </w:rPr>
          <w:t>a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b</w:t>
        </w:r>
        <w:r w:rsidR="00E64306" w:rsidRPr="00A471A3">
          <w:rPr>
            <w:rStyle w:val="Hyperlink"/>
            <w:rFonts w:ascii="Arial" w:eastAsia="Arial" w:hAnsi="Arial" w:cs="Arial"/>
            <w:spacing w:val="-1"/>
          </w:rPr>
          <w:t>l</w:t>
        </w:r>
        <w:r w:rsidR="00E64306" w:rsidRPr="00A471A3">
          <w:rPr>
            <w:rStyle w:val="Hyperlink"/>
            <w:rFonts w:ascii="Arial" w:eastAsia="Arial" w:hAnsi="Arial" w:cs="Arial"/>
            <w:spacing w:val="1"/>
          </w:rPr>
          <w:t>e-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f</w:t>
        </w:r>
        <w:r w:rsidR="00E64306" w:rsidRPr="00A471A3">
          <w:rPr>
            <w:rStyle w:val="Hyperlink"/>
            <w:rFonts w:ascii="Arial" w:eastAsia="Arial" w:hAnsi="Arial" w:cs="Arial"/>
          </w:rPr>
          <w:t>or</w:t>
        </w:r>
        <w:r w:rsidR="00E64306" w:rsidRPr="00A471A3">
          <w:rPr>
            <w:rStyle w:val="Hyperlink"/>
            <w:rFonts w:ascii="Arial" w:eastAsia="Arial" w:hAnsi="Arial" w:cs="Arial"/>
            <w:spacing w:val="2"/>
          </w:rPr>
          <w:t>c</w:t>
        </w:r>
        <w:r w:rsidR="00E64306" w:rsidRPr="00A471A3">
          <w:rPr>
            <w:rStyle w:val="Hyperlink"/>
            <w:rFonts w:ascii="Arial" w:eastAsia="Arial" w:hAnsi="Arial" w:cs="Arial"/>
          </w:rPr>
          <w:t>e-</w:t>
        </w:r>
      </w:hyperlink>
      <w:r>
        <w:rPr>
          <w:rFonts w:ascii="Arial" w:eastAsia="Arial" w:hAnsi="Arial" w:cs="Arial"/>
          <w:color w:val="0462C1"/>
        </w:rPr>
        <w:t xml:space="preserve"> </w:t>
      </w:r>
      <w:hyperlink r:id="rId21"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u w:val="single" w:color="0462C1"/>
          </w:rPr>
          <w:t>n</w:t>
        </w:r>
        <w:r>
          <w:rPr>
            <w:rFonts w:ascii="Arial" w:eastAsia="Arial" w:hAnsi="Arial" w:cs="Arial"/>
            <w:color w:val="0462C1"/>
            <w:spacing w:val="1"/>
            <w:u w:val="single" w:color="0462C1"/>
          </w:rPr>
          <w:t>-sc</w:t>
        </w:r>
        <w:r>
          <w:rPr>
            <w:rFonts w:ascii="Arial" w:eastAsia="Arial" w:hAnsi="Arial" w:cs="Arial"/>
            <w:color w:val="0462C1"/>
            <w:u w:val="single" w:color="0462C1"/>
          </w:rPr>
          <w:t>h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pacing w:val="-1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2"/>
            <w:u w:val="single" w:color="0462C1"/>
          </w:rPr>
          <w:t>s</w:t>
        </w:r>
        <w:r>
          <w:rPr>
            <w:rFonts w:ascii="Arial" w:eastAsia="Arial" w:hAnsi="Arial" w:cs="Arial"/>
            <w:color w:val="000000"/>
            <w:spacing w:val="1"/>
          </w:rPr>
          <w:t>);</w:t>
        </w:r>
      </w:hyperlink>
    </w:p>
    <w:p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ex</w:t>
      </w:r>
    </w:p>
    <w:p w:rsidR="009C2330" w:rsidRDefault="00997731">
      <w:pPr>
        <w:spacing w:line="220" w:lineRule="exact"/>
        <w:ind w:left="19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e);</w:t>
      </w:r>
    </w:p>
    <w:p w:rsidR="009C2330" w:rsidRDefault="00997731">
      <w:pPr>
        <w:spacing w:before="15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2"/>
        <w:ind w:left="1919" w:right="1211" w:hanging="360"/>
        <w:rPr>
          <w:rFonts w:ascii="Arial" w:eastAsia="Arial" w:hAnsi="Arial" w:cs="Arial"/>
        </w:rPr>
        <w:sectPr w:rsidR="009C2330">
          <w:footerReference w:type="default" r:id="rId22"/>
          <w:pgSz w:w="11920" w:h="16840"/>
          <w:pgMar w:top="1680" w:right="300" w:bottom="280" w:left="220" w:header="0" w:footer="320" w:gutter="0"/>
          <w:pgNumType w:start="7"/>
          <w:cols w:space="720"/>
        </w:sect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ared,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/ren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ergen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d;</w:t>
      </w:r>
    </w:p>
    <w:p w:rsidR="009C2330" w:rsidRDefault="009C2330">
      <w:pPr>
        <w:spacing w:before="15" w:line="240" w:lineRule="exact"/>
        <w:rPr>
          <w:sz w:val="24"/>
          <w:szCs w:val="24"/>
        </w:rPr>
      </w:pPr>
    </w:p>
    <w:p w:rsidR="009C2330" w:rsidRDefault="00997731">
      <w:pPr>
        <w:spacing w:before="36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5" w:line="220" w:lineRule="exact"/>
        <w:ind w:left="1919" w:right="1554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6" w:line="220" w:lineRule="exact"/>
        <w:ind w:left="1919" w:right="2081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9" w:line="220" w:lineRule="exact"/>
        <w:ind w:left="1919" w:right="146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proto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7" w:line="220" w:lineRule="exact"/>
        <w:ind w:left="1919" w:right="1864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(e.g.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urc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4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as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line="200" w:lineRule="exact"/>
      </w:pPr>
    </w:p>
    <w:p w:rsidR="009C2330" w:rsidRDefault="009C2330">
      <w:pPr>
        <w:spacing w:before="19" w:line="240" w:lineRule="exact"/>
        <w:rPr>
          <w:sz w:val="24"/>
          <w:szCs w:val="24"/>
        </w:rPr>
      </w:pPr>
    </w:p>
    <w:p w:rsidR="009C2330" w:rsidRDefault="00997731">
      <w:pPr>
        <w:tabs>
          <w:tab w:val="left" w:pos="2260"/>
        </w:tabs>
        <w:ind w:left="2279" w:right="15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3.2.8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tabs>
          <w:tab w:val="left" w:pos="2260"/>
        </w:tabs>
        <w:ind w:left="2279" w:right="115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3.2.9</w:t>
      </w:r>
      <w:r>
        <w:rPr>
          <w:rFonts w:ascii="Arial" w:eastAsia="Arial" w:hAnsi="Arial" w:cs="Arial"/>
        </w:rPr>
        <w:tab/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HoS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8" w:line="240" w:lineRule="exact"/>
        <w:rPr>
          <w:sz w:val="24"/>
          <w:szCs w:val="24"/>
        </w:rPr>
      </w:pPr>
      <w:bookmarkStart w:id="1" w:name="_GoBack"/>
      <w:bookmarkEnd w:id="1"/>
    </w:p>
    <w:p w:rsidR="009C2330" w:rsidRDefault="00997731">
      <w:pPr>
        <w:ind w:left="2279" w:right="1140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erns or</w:t>
      </w:r>
      <w:r>
        <w:rPr>
          <w:rFonts w:ascii="Arial" w:eastAsia="Arial" w:hAnsi="Arial" w:cs="Arial"/>
        </w:rPr>
        <w:t xml:space="preserve"> 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arou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 xml:space="preserve">e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Hu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2279" w:right="1328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arises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work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/r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d/ren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6"/>
          <w:w w:val="99"/>
        </w:rPr>
        <w:t>y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/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eri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 xml:space="preserve">g,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2279" w:right="1603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If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/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0" w:line="220" w:lineRule="exact"/>
        <w:rPr>
          <w:sz w:val="22"/>
          <w:szCs w:val="22"/>
        </w:rPr>
      </w:pPr>
    </w:p>
    <w:p w:rsidR="009C2330" w:rsidRDefault="00997731">
      <w:pPr>
        <w:ind w:left="2279" w:right="1087" w:hanging="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(e.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</w:p>
    <w:p w:rsidR="009C2330" w:rsidRDefault="00997731">
      <w:pPr>
        <w:spacing w:line="220" w:lineRule="exact"/>
        <w:ind w:left="2279" w:right="16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k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d/ren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whom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er:</w:t>
      </w:r>
    </w:p>
    <w:p w:rsidR="009C2330" w:rsidRDefault="009C2330">
      <w:pPr>
        <w:spacing w:before="2" w:line="240" w:lineRule="exact"/>
        <w:rPr>
          <w:sz w:val="24"/>
          <w:szCs w:val="24"/>
        </w:rPr>
      </w:pPr>
    </w:p>
    <w:p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d/ren;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9C2330" w:rsidRDefault="00997731">
      <w:pPr>
        <w:spacing w:before="14"/>
        <w:ind w:left="1559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4" w:line="160" w:lineRule="exact"/>
        <w:rPr>
          <w:sz w:val="17"/>
          <w:szCs w:val="17"/>
        </w:rPr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9C2330">
      <w:pPr>
        <w:spacing w:line="200" w:lineRule="exact"/>
      </w:pPr>
    </w:p>
    <w:p w:rsidR="009C2330" w:rsidRDefault="00E457F7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>
          <v:group id="_x0000_s1042" style="position:absolute;left:0;text-align:left;margin-left:23.6pt;margin-top:.15pt;width:546.7pt;height:19.9pt;z-index:-251652096;mso-position-horizontal-relative:page" coordorigin="472,3" coordsize="10934,398">
            <v:shape id="_x0000_s1049" style="position:absolute;left:11292;top:18;width:103;height:367" coordorigin="11292,18" coordsize="103,367" path="m11292,385r103,l11395,18r-103,l11292,385xe" fillcolor="#ccf" stroked="f">
              <v:path arrowok="t"/>
            </v:shape>
            <v:shape id="_x0000_s1048" style="position:absolute;left:482;top:18;width:103;height:367" coordorigin="482,18" coordsize="103,367" path="m482,385r104,l586,18r-104,l482,385xe" fillcolor="#ccf" stroked="f">
              <v:path arrowok="t"/>
            </v:shape>
            <v:shape id="_x0000_s1047" style="position:absolute;left:586;top:18;width:10706;height:367" coordorigin="586,18" coordsize="10706,367" path="m586,385r10706,l11292,18,586,18r,367xe" fillcolor="#ccf" stroked="f">
              <v:path arrowok="t"/>
            </v:shape>
            <v:shape id="_x0000_s1046" style="position:absolute;left:482;top:13;width:10912;height:0" coordorigin="482,13" coordsize="10912,0" path="m482,13r10913,e" filled="f" strokeweight=".58pt">
              <v:path arrowok="t"/>
            </v:shape>
            <v:shape id="_x0000_s1045" style="position:absolute;left:478;top:9;width:0;height:386" coordorigin="478,9" coordsize="0,386" path="m478,9r,386e" filled="f" strokeweight=".58pt">
              <v:path arrowok="t"/>
            </v:shape>
            <v:shape id="_x0000_s1044" style="position:absolute;left:482;top:390;width:10912;height:0" coordorigin="482,390" coordsize="10912,0" path="m482,390r10913,e" filled="f" strokeweight=".58pt">
              <v:path arrowok="t"/>
            </v:shape>
            <v:shape id="_x0000_s1043" style="position:absolute;left:11400;top:9;width:0;height:386" coordorigin="11400,9" coordsize="0,386" path="m11400,9r,386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 xml:space="preserve">4. </w:t>
      </w:r>
      <w:r w:rsidR="00997731">
        <w:rPr>
          <w:rFonts w:ascii="Arial" w:eastAsia="Arial" w:hAnsi="Arial" w:cs="Arial"/>
          <w:b/>
          <w:spacing w:val="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m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cales</w:t>
      </w:r>
      <w:r w:rsidR="00997731"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 and</w:t>
      </w:r>
      <w:r w:rsidR="00997731">
        <w:rPr>
          <w:rFonts w:ascii="Arial" w:eastAsia="Arial" w:hAnsi="Arial" w:cs="Arial"/>
          <w:b/>
          <w:spacing w:val="-5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m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ni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ng</w:t>
      </w:r>
      <w:r w:rsidR="00997731"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of</w:t>
      </w:r>
      <w:r w:rsidR="00997731">
        <w:rPr>
          <w:rFonts w:ascii="Arial" w:eastAsia="Arial" w:hAnsi="Arial" w:cs="Arial"/>
          <w:b/>
          <w:spacing w:val="-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v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st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ga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</w:t>
      </w:r>
    </w:p>
    <w:p w:rsidR="009C2330" w:rsidRDefault="009C2330">
      <w:pPr>
        <w:spacing w:before="4" w:line="100" w:lineRule="exact"/>
        <w:rPr>
          <w:sz w:val="10"/>
          <w:szCs w:val="10"/>
        </w:rPr>
      </w:pPr>
    </w:p>
    <w:p w:rsidR="009C2330" w:rsidRDefault="009C2330">
      <w:pPr>
        <w:spacing w:line="200" w:lineRule="exact"/>
      </w:pPr>
    </w:p>
    <w:p w:rsidR="009C2330" w:rsidRDefault="00997731">
      <w:pPr>
        <w:spacing w:before="34"/>
        <w:ind w:left="1199" w:right="17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1"/>
        </w:rPr>
        <w:t>ckl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0" w:line="220" w:lineRule="exact"/>
        <w:rPr>
          <w:sz w:val="22"/>
          <w:szCs w:val="22"/>
        </w:rPr>
      </w:pPr>
    </w:p>
    <w:p w:rsidR="009C2330" w:rsidRDefault="00997731">
      <w:pPr>
        <w:ind w:left="1199" w:right="18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tors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arget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:</w:t>
      </w:r>
    </w:p>
    <w:p w:rsidR="009C2330" w:rsidRDefault="009C2330">
      <w:pPr>
        <w:spacing w:before="10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spacing w:line="220" w:lineRule="exact"/>
        <w:ind w:left="1919" w:right="1916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those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;</w:t>
      </w:r>
    </w:p>
    <w:p w:rsidR="009C2330" w:rsidRDefault="00997731">
      <w:pPr>
        <w:tabs>
          <w:tab w:val="left" w:pos="1900"/>
        </w:tabs>
        <w:spacing w:before="13"/>
        <w:ind w:left="1919" w:right="1177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prote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em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9C2330" w:rsidRDefault="00997731">
      <w:pPr>
        <w:tabs>
          <w:tab w:val="left" w:pos="1900"/>
        </w:tabs>
        <w:spacing w:before="18" w:line="220" w:lineRule="exact"/>
        <w:ind w:left="1919" w:right="13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5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</w:t>
      </w:r>
    </w:p>
    <w:p w:rsidR="009C2330" w:rsidRDefault="009C2330">
      <w:pPr>
        <w:spacing w:before="5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t:</w:t>
      </w:r>
    </w:p>
    <w:p w:rsidR="009C2330" w:rsidRDefault="009C2330">
      <w:pPr>
        <w:spacing w:before="5" w:line="240" w:lineRule="exact"/>
        <w:rPr>
          <w:sz w:val="24"/>
          <w:szCs w:val="24"/>
        </w:rPr>
      </w:pPr>
    </w:p>
    <w:p w:rsidR="009C2330" w:rsidRDefault="00997731">
      <w:pPr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80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th;</w:t>
      </w:r>
    </w:p>
    <w:p w:rsidR="009C2330" w:rsidRDefault="00997731">
      <w:pPr>
        <w:spacing w:before="14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</w:rPr>
        <w:t>90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ths;</w:t>
      </w:r>
    </w:p>
    <w:p w:rsidR="009C2330" w:rsidRDefault="00997731">
      <w:pPr>
        <w:spacing w:before="11"/>
        <w:ind w:left="1559"/>
        <w:rPr>
          <w:rFonts w:ascii="Arial" w:eastAsia="Arial" w:hAnsi="Arial" w:cs="Arial"/>
        </w:rPr>
      </w:pPr>
      <w:r>
        <w:rPr>
          <w:w w:val="130"/>
        </w:rPr>
        <w:t xml:space="preserve">•   </w:t>
      </w:r>
      <w:r>
        <w:rPr>
          <w:spacing w:val="8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ths.</w:t>
      </w:r>
    </w:p>
    <w:p w:rsidR="009C2330" w:rsidRDefault="009C2330">
      <w:pPr>
        <w:spacing w:before="9" w:line="100" w:lineRule="exact"/>
        <w:rPr>
          <w:sz w:val="11"/>
          <w:szCs w:val="11"/>
        </w:rPr>
      </w:pPr>
    </w:p>
    <w:p w:rsidR="009C2330" w:rsidRDefault="009C2330">
      <w:pPr>
        <w:spacing w:line="200" w:lineRule="exact"/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4.5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I.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29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4.6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DO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hou</w:t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eep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preh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be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ped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here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undue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CB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Houn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 xml:space="preserve">ow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egu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dren</w:t>
      </w:r>
      <w:r>
        <w:rPr>
          <w:rFonts w:ascii="Arial" w:eastAsia="Arial" w:hAnsi="Arial" w:cs="Arial"/>
          <w:spacing w:val="1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d)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ef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ene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dures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m</w:t>
      </w:r>
      <w:r>
        <w:rPr>
          <w:rFonts w:ascii="Arial" w:eastAsia="Arial" w:hAnsi="Arial" w:cs="Arial"/>
          <w:sz w:val="19"/>
          <w:szCs w:val="19"/>
        </w:rPr>
        <w:t>ana</w:t>
      </w:r>
      <w:r>
        <w:rPr>
          <w:rFonts w:ascii="Arial" w:eastAsia="Arial" w:hAnsi="Arial" w:cs="Arial"/>
          <w:spacing w:val="1"/>
          <w:sz w:val="19"/>
          <w:szCs w:val="19"/>
        </w:rPr>
        <w:t>gi</w:t>
      </w:r>
      <w:r>
        <w:rPr>
          <w:rFonts w:ascii="Arial" w:eastAsia="Arial" w:hAnsi="Arial" w:cs="Arial"/>
          <w:sz w:val="19"/>
          <w:szCs w:val="19"/>
        </w:rPr>
        <w:t>ng 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egat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-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tat</w:t>
      </w:r>
      <w:r>
        <w:rPr>
          <w:rFonts w:ascii="Arial" w:eastAsia="Arial" w:hAnsi="Arial" w:cs="Arial"/>
          <w:spacing w:val="-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al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Depa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ent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7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(D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ed.</w:t>
      </w:r>
    </w:p>
    <w:p w:rsidR="009C2330" w:rsidRDefault="009C2330">
      <w:pPr>
        <w:spacing w:before="18" w:line="200" w:lineRule="exact"/>
      </w:pPr>
    </w:p>
    <w:p w:rsidR="009C2330" w:rsidRDefault="00997731">
      <w:pPr>
        <w:ind w:left="1199" w:right="126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4.7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/ </w:t>
      </w:r>
      <w:proofErr w:type="spellStart"/>
      <w:r>
        <w:rPr>
          <w:rFonts w:ascii="Arial" w:eastAsia="Arial" w:hAnsi="Arial" w:cs="Arial"/>
          <w:sz w:val="19"/>
          <w:szCs w:val="19"/>
        </w:rPr>
        <w:t>HoS</w:t>
      </w:r>
      <w:proofErr w:type="spellEnd"/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tham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-1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obu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ehe</w:t>
      </w:r>
      <w:r>
        <w:rPr>
          <w:rFonts w:ascii="Arial" w:eastAsia="Arial" w:hAnsi="Arial" w:cs="Arial"/>
          <w:spacing w:val="1"/>
          <w:sz w:val="19"/>
          <w:szCs w:val="19"/>
        </w:rPr>
        <w:t>nsi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ews </w:t>
      </w:r>
      <w:r>
        <w:rPr>
          <w:rFonts w:ascii="Arial" w:eastAsia="Arial" w:hAnsi="Arial" w:cs="Arial"/>
          <w:spacing w:val="-1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Q</w:t>
      </w:r>
      <w:r>
        <w:rPr>
          <w:rFonts w:ascii="Arial" w:eastAsia="Arial" w:hAnsi="Arial" w:cs="Arial"/>
          <w:sz w:val="19"/>
          <w:szCs w:val="19"/>
        </w:rPr>
        <w:t>ua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Ass</w:t>
      </w:r>
      <w:r>
        <w:rPr>
          <w:rFonts w:ascii="Arial" w:eastAsia="Arial" w:hAnsi="Arial" w:cs="Arial"/>
          <w:sz w:val="19"/>
          <w:szCs w:val="19"/>
        </w:rPr>
        <w:t>uran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ur.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 w:right="1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</w:rPr>
        <w:t>4.8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no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color w:val="545454"/>
          <w:sz w:val="19"/>
          <w:szCs w:val="19"/>
        </w:rPr>
        <w:t>.</w:t>
      </w:r>
    </w:p>
    <w:p w:rsidR="009C2330" w:rsidRDefault="009C2330">
      <w:pPr>
        <w:spacing w:before="5" w:line="260" w:lineRule="exact"/>
        <w:rPr>
          <w:sz w:val="26"/>
          <w:szCs w:val="26"/>
        </w:rPr>
      </w:pPr>
    </w:p>
    <w:p w:rsidR="009C2330" w:rsidRDefault="00E457F7">
      <w:pPr>
        <w:spacing w:line="360" w:lineRule="exact"/>
        <w:ind w:left="682" w:right="6064"/>
        <w:jc w:val="center"/>
        <w:rPr>
          <w:rFonts w:ascii="Arial" w:eastAsia="Arial" w:hAnsi="Arial" w:cs="Arial"/>
          <w:sz w:val="32"/>
          <w:szCs w:val="32"/>
        </w:rPr>
      </w:pPr>
      <w:r>
        <w:pict>
          <v:group id="_x0000_s1034" style="position:absolute;left:0;text-align:left;margin-left:23.6pt;margin-top:-.75pt;width:546.7pt;height:19.9pt;z-index:-251651072;mso-position-horizontal-relative:page" coordorigin="472,-15" coordsize="10934,398">
            <v:shape id="_x0000_s1041" style="position:absolute;left:11292;width:103;height:367" coordorigin="11292" coordsize="103,367" path="m11292,367r103,l11395,r-103,l11292,367xe" fillcolor="#ccf" stroked="f">
              <v:path arrowok="t"/>
            </v:shape>
            <v:shape id="_x0000_s1040" style="position:absolute;left:482;width:103;height:367" coordorigin="482" coordsize="103,367" path="m482,367r104,l586,,482,r,367xe" fillcolor="#ccf" stroked="f">
              <v:path arrowok="t"/>
            </v:shape>
            <v:shape id="_x0000_s1039" style="position:absolute;left:586;width:10706;height:367" coordorigin="586" coordsize="10706,367" path="m586,367r10706,l11292,,586,r,367xe" fillcolor="#ccf" stroked="f">
              <v:path arrowok="t"/>
            </v:shape>
            <v:shape id="_x0000_s1038" style="position:absolute;left:482;top:-5;width:10912;height:0" coordorigin="482,-5" coordsize="10912,0" path="m482,-5r10913,e" filled="f" strokeweight=".58pt">
              <v:path arrowok="t"/>
            </v:shape>
            <v:shape id="_x0000_s1037" style="position:absolute;left:478;top:-9;width:0;height:386" coordorigin="478,-9" coordsize="0,386" path="m478,-9r,386e" filled="f" strokeweight=".58pt">
              <v:path arrowok="t"/>
            </v:shape>
            <v:shape id="_x0000_s1036" style="position:absolute;left:482;top:372;width:10912;height:0" coordorigin="482,372" coordsize="10912,0" path="m482,372r10913,e" filled="f" strokeweight=".58pt">
              <v:path arrowok="t"/>
            </v:shape>
            <v:shape id="_x0000_s1035" style="position:absolute;left:11400;top:-9;width:0;height:386" coordorigin="11400,-9" coordsize="0,386" path="m11400,-9r,386e" filled="f" strokeweight=".58pt">
              <v:path arrowok="t"/>
            </v:shape>
            <w10:wrap anchorx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5.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u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tc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mes</w:t>
      </w:r>
      <w:r w:rsidR="00997731"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of</w:t>
      </w:r>
      <w:r w:rsidR="00997731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n</w:t>
      </w:r>
      <w:r w:rsidR="00997731">
        <w:rPr>
          <w:rFonts w:ascii="Arial" w:eastAsia="Arial" w:hAnsi="Arial" w:cs="Arial"/>
          <w:b/>
          <w:spacing w:val="-5"/>
          <w:w w:val="99"/>
          <w:position w:val="-1"/>
          <w:sz w:val="32"/>
          <w:szCs w:val="32"/>
        </w:rPr>
        <w:t>v</w:t>
      </w:r>
      <w:r w:rsidR="00997731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</w:rPr>
        <w:t>es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ti</w:t>
      </w:r>
      <w:r w:rsidR="00997731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g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ati</w:t>
      </w:r>
      <w:r w:rsidR="00997731">
        <w:rPr>
          <w:rFonts w:ascii="Arial" w:eastAsia="Arial" w:hAnsi="Arial" w:cs="Arial"/>
          <w:b/>
          <w:spacing w:val="1"/>
          <w:w w:val="99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w w:val="99"/>
          <w:position w:val="-1"/>
          <w:sz w:val="32"/>
          <w:szCs w:val="32"/>
        </w:rPr>
        <w:t>ns</w:t>
      </w:r>
    </w:p>
    <w:p w:rsidR="009C2330" w:rsidRDefault="009C2330">
      <w:pPr>
        <w:spacing w:before="18" w:line="200" w:lineRule="exact"/>
      </w:pPr>
    </w:p>
    <w:p w:rsidR="009C2330" w:rsidRDefault="00997731">
      <w:pPr>
        <w:spacing w:before="29"/>
        <w:ind w:left="1199" w:right="1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.1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foll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ing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hould 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hen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ning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sz w:val="24"/>
          <w:szCs w:val="24"/>
        </w:rPr>
        <w:t>gatio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 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ff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tigations:</w:t>
      </w:r>
    </w:p>
    <w:p w:rsidR="009C2330" w:rsidRDefault="009C2330">
      <w:pPr>
        <w:spacing w:line="200" w:lineRule="exact"/>
      </w:pPr>
    </w:p>
    <w:p w:rsidR="009C2330" w:rsidRDefault="009C2330">
      <w:pPr>
        <w:spacing w:before="15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stant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ns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114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</w:p>
    <w:p w:rsidR="009C2330" w:rsidRDefault="009C2330">
      <w:pPr>
        <w:spacing w:before="2" w:line="240" w:lineRule="exact"/>
        <w:rPr>
          <w:sz w:val="24"/>
          <w:szCs w:val="24"/>
        </w:rPr>
      </w:pPr>
    </w:p>
    <w:p w:rsidR="009C2330" w:rsidRDefault="00997731">
      <w:pPr>
        <w:spacing w:before="34"/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k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’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‘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)</w:t>
      </w:r>
    </w:p>
    <w:p w:rsidR="009C2330" w:rsidRDefault="009C2330">
      <w:pPr>
        <w:spacing w:line="200" w:lineRule="exact"/>
      </w:pPr>
    </w:p>
    <w:p w:rsidR="009C2330" w:rsidRDefault="009C2330">
      <w:pPr>
        <w:spacing w:before="16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 </w:t>
      </w:r>
      <w:r>
        <w:rPr>
          <w:spacing w:val="26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cious</w:t>
      </w:r>
    </w:p>
    <w:p w:rsidR="009C2330" w:rsidRDefault="009C2330">
      <w:pPr>
        <w:spacing w:before="13" w:line="220" w:lineRule="exact"/>
        <w:rPr>
          <w:sz w:val="22"/>
          <w:szCs w:val="22"/>
        </w:rPr>
      </w:pPr>
    </w:p>
    <w:p w:rsidR="009C2330" w:rsidRDefault="00997731">
      <w:pPr>
        <w:spacing w:line="220" w:lineRule="exact"/>
        <w:ind w:left="1199" w:right="11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circ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.)</w:t>
      </w:r>
    </w:p>
    <w:p w:rsidR="009C2330" w:rsidRDefault="009C2330">
      <w:pPr>
        <w:spacing w:line="200" w:lineRule="exact"/>
      </w:pPr>
    </w:p>
    <w:p w:rsidR="009C2330" w:rsidRDefault="009C2330">
      <w:pPr>
        <w:spacing w:before="15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 </w:t>
      </w:r>
      <w:r>
        <w:rPr>
          <w:spacing w:val="33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9C2330" w:rsidRDefault="009C2330">
      <w:pPr>
        <w:spacing w:before="6" w:line="220" w:lineRule="exact"/>
        <w:rPr>
          <w:sz w:val="22"/>
          <w:szCs w:val="22"/>
        </w:rPr>
      </w:pPr>
    </w:p>
    <w:p w:rsidR="009C2330" w:rsidRDefault="00997731">
      <w:pPr>
        <w:ind w:left="1199" w:right="12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n.)</w:t>
      </w:r>
    </w:p>
    <w:p w:rsidR="009C2330" w:rsidRDefault="009C2330">
      <w:pPr>
        <w:spacing w:line="200" w:lineRule="exact"/>
      </w:pPr>
    </w:p>
    <w:p w:rsidR="009C2330" w:rsidRDefault="009C2330">
      <w:pPr>
        <w:spacing w:before="16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z w:val="22"/>
          <w:szCs w:val="22"/>
        </w:rPr>
        <w:t>stant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1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)</w:t>
      </w:r>
    </w:p>
    <w:p w:rsidR="009C2330" w:rsidRDefault="009C2330">
      <w:pPr>
        <w:spacing w:line="200" w:lineRule="exact"/>
      </w:pPr>
    </w:p>
    <w:p w:rsidR="009C2330" w:rsidRDefault="009C2330">
      <w:pPr>
        <w:spacing w:before="16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nfou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</w:p>
    <w:p w:rsidR="009C2330" w:rsidRDefault="009C2330">
      <w:pPr>
        <w:spacing w:before="6" w:line="220" w:lineRule="exact"/>
        <w:rPr>
          <w:sz w:val="22"/>
          <w:szCs w:val="22"/>
        </w:rPr>
      </w:pPr>
    </w:p>
    <w:p w:rsidR="009C2330" w:rsidRDefault="00997731">
      <w:pPr>
        <w:ind w:left="1199" w:right="13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‘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d’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proper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)</w:t>
      </w:r>
    </w:p>
    <w:p w:rsidR="009C2330" w:rsidRDefault="009C2330">
      <w:pPr>
        <w:spacing w:before="11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5.2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eferenc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 cas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, u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li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9C2330" w:rsidRDefault="009C2330">
      <w:pPr>
        <w:spacing w:before="9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spacing w:line="220" w:lineRule="exact"/>
        <w:ind w:left="1919" w:right="1223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97731">
      <w:pPr>
        <w:tabs>
          <w:tab w:val="left" w:pos="1900"/>
        </w:tabs>
        <w:spacing w:before="15" w:line="220" w:lineRule="exact"/>
        <w:ind w:left="1919" w:right="207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5" w:line="220" w:lineRule="exact"/>
        <w:rPr>
          <w:sz w:val="22"/>
          <w:szCs w:val="22"/>
        </w:rPr>
      </w:pPr>
    </w:p>
    <w:p w:rsidR="009C2330" w:rsidRDefault="00997731">
      <w:pPr>
        <w:ind w:left="11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5.3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ord kee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ela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on:</w:t>
      </w:r>
    </w:p>
    <w:p w:rsidR="009C2330" w:rsidRDefault="009C2330">
      <w:pPr>
        <w:spacing w:before="11" w:line="240" w:lineRule="exact"/>
        <w:rPr>
          <w:sz w:val="24"/>
          <w:szCs w:val="24"/>
        </w:rPr>
      </w:pPr>
    </w:p>
    <w:p w:rsidR="009C2330" w:rsidRDefault="00997731">
      <w:pPr>
        <w:tabs>
          <w:tab w:val="left" w:pos="1900"/>
        </w:tabs>
        <w:spacing w:line="220" w:lineRule="exact"/>
        <w:ind w:left="1919" w:right="1990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97731">
      <w:pPr>
        <w:tabs>
          <w:tab w:val="left" w:pos="1900"/>
        </w:tabs>
        <w:spacing w:before="12"/>
        <w:ind w:left="1919" w:right="1278" w:hanging="360"/>
        <w:jc w:val="both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9C2330" w:rsidRDefault="00997731">
      <w:pPr>
        <w:tabs>
          <w:tab w:val="left" w:pos="1900"/>
        </w:tabs>
        <w:spacing w:before="15"/>
        <w:ind w:left="1919" w:right="1219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propr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e.</w:t>
      </w:r>
    </w:p>
    <w:p w:rsidR="009C2330" w:rsidRDefault="00997731">
      <w:pPr>
        <w:tabs>
          <w:tab w:val="left" w:pos="1900"/>
        </w:tabs>
        <w:spacing w:before="20" w:line="220" w:lineRule="exact"/>
        <w:ind w:left="1919" w:right="1308" w:hanging="360"/>
        <w:rPr>
          <w:rFonts w:ascii="Arial" w:eastAsia="Arial" w:hAnsi="Arial" w:cs="Arial"/>
        </w:r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</w:t>
      </w:r>
    </w:p>
    <w:p w:rsidR="009C2330" w:rsidRDefault="00997731">
      <w:pPr>
        <w:tabs>
          <w:tab w:val="left" w:pos="1900"/>
        </w:tabs>
        <w:spacing w:before="12"/>
        <w:ind w:left="1919" w:right="1509" w:hanging="360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>•</w:t>
      </w:r>
      <w: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:rsidR="009C2330" w:rsidRDefault="009C2330">
      <w:pPr>
        <w:spacing w:before="7" w:line="260" w:lineRule="exact"/>
        <w:rPr>
          <w:sz w:val="26"/>
          <w:szCs w:val="26"/>
        </w:rPr>
      </w:pPr>
    </w:p>
    <w:p w:rsidR="009C2330" w:rsidRDefault="00E457F7">
      <w:pPr>
        <w:spacing w:before="18" w:line="360" w:lineRule="exact"/>
        <w:ind w:left="726"/>
        <w:rPr>
          <w:rFonts w:ascii="Arial" w:eastAsia="Arial" w:hAnsi="Arial" w:cs="Arial"/>
          <w:sz w:val="32"/>
          <w:szCs w:val="32"/>
        </w:rPr>
      </w:pPr>
      <w:r>
        <w:pict>
          <v:group id="_x0000_s1026" style="position:absolute;left:0;text-align:left;margin-left:23.6pt;margin-top:97.55pt;width:546.7pt;height:20pt;z-index:-251650048;mso-position-horizontal-relative:page;mso-position-vertical-relative:page" coordorigin="472,1951" coordsize="10934,400">
            <v:shape id="_x0000_s1033" style="position:absolute;left:11292;top:1966;width:103;height:367" coordorigin="11292,1966" coordsize="103,367" path="m11292,2333r103,l11395,1966r-103,l11292,2333xe" fillcolor="#ccf" stroked="f">
              <v:path arrowok="t"/>
            </v:shape>
            <v:shape id="_x0000_s1032" style="position:absolute;left:482;top:1966;width:103;height:367" coordorigin="482,1966" coordsize="103,367" path="m482,2333r104,l586,1966r-104,l482,2333xe" fillcolor="#ccf" stroked="f">
              <v:path arrowok="t"/>
            </v:shape>
            <v:shape id="_x0000_s1031" style="position:absolute;left:586;top:1966;width:10706;height:367" coordorigin="586,1966" coordsize="10706,367" path="m586,2333r10706,l11292,1966r-10706,l586,2333xe" fillcolor="#ccf" stroked="f">
              <v:path arrowok="t"/>
            </v:shape>
            <v:shape id="_x0000_s1030" style="position:absolute;left:482;top:1961;width:10912;height:0" coordorigin="482,1961" coordsize="10912,0" path="m482,1961r10913,e" filled="f" strokeweight=".58pt">
              <v:path arrowok="t"/>
            </v:shape>
            <v:shape id="_x0000_s1029" style="position:absolute;left:478;top:1956;width:0;height:389" coordorigin="478,1956" coordsize="0,389" path="m478,1956r,389e" filled="f" strokeweight=".58pt">
              <v:path arrowok="t"/>
            </v:shape>
            <v:shape id="_x0000_s1028" style="position:absolute;left:482;top:2340;width:10912;height:0" coordorigin="482,2340" coordsize="10912,0" path="m482,2340r10913,e" filled="f" strokeweight=".58pt">
              <v:path arrowok="t"/>
            </v:shape>
            <v:shape id="_x0000_s1027" style="position:absolute;left:11400;top:1956;width:0;height:389" coordorigin="11400,1956" coordsize="0,389" path="m11400,1956r,389e" filled="f" strokeweight=".58pt">
              <v:path arrowok="t"/>
            </v:shape>
            <w10:wrap anchorx="page" anchory="page"/>
          </v:group>
        </w:pic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6.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Q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ual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i</w:t>
      </w:r>
      <w:r w:rsidR="00997731">
        <w:rPr>
          <w:rFonts w:ascii="Arial" w:eastAsia="Arial" w:hAnsi="Arial" w:cs="Arial"/>
          <w:b/>
          <w:spacing w:val="4"/>
          <w:position w:val="-1"/>
          <w:sz w:val="32"/>
          <w:szCs w:val="32"/>
        </w:rPr>
        <w:t>t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y</w:t>
      </w:r>
      <w:r w:rsidR="00997731">
        <w:rPr>
          <w:rFonts w:ascii="Arial" w:eastAsia="Arial" w:hAnsi="Arial" w:cs="Arial"/>
          <w:b/>
          <w:spacing w:val="-11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ss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ur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an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ce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proc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e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sses</w:t>
      </w:r>
      <w:r w:rsidR="00997731"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r</w:t>
      </w:r>
      <w:r w:rsidR="00997731"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Felt</w:t>
      </w:r>
      <w:r w:rsidR="00997731">
        <w:rPr>
          <w:rFonts w:ascii="Arial" w:eastAsia="Arial" w:hAnsi="Arial" w:cs="Arial"/>
          <w:b/>
          <w:spacing w:val="1"/>
          <w:position w:val="-1"/>
          <w:sz w:val="32"/>
          <w:szCs w:val="32"/>
        </w:rPr>
        <w:t>h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am</w:t>
      </w:r>
      <w:r w:rsidR="00997731">
        <w:rPr>
          <w:rFonts w:ascii="Arial" w:eastAsia="Arial" w:hAnsi="Arial" w:cs="Arial"/>
          <w:b/>
          <w:spacing w:val="-12"/>
          <w:position w:val="-1"/>
          <w:sz w:val="32"/>
          <w:szCs w:val="32"/>
        </w:rPr>
        <w:t xml:space="preserve"> </w:t>
      </w:r>
      <w:r w:rsidR="00997731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Y</w:t>
      </w:r>
      <w:r w:rsidR="00997731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 w:rsidR="00997731">
        <w:rPr>
          <w:rFonts w:ascii="Arial" w:eastAsia="Arial" w:hAnsi="Arial" w:cs="Arial"/>
          <w:b/>
          <w:position w:val="-1"/>
          <w:sz w:val="32"/>
          <w:szCs w:val="32"/>
        </w:rPr>
        <w:t>I</w:t>
      </w:r>
    </w:p>
    <w:p w:rsidR="009C2330" w:rsidRDefault="009C2330">
      <w:pPr>
        <w:spacing w:before="18" w:line="240" w:lineRule="exact"/>
        <w:rPr>
          <w:sz w:val="24"/>
          <w:szCs w:val="24"/>
        </w:rPr>
      </w:pPr>
    </w:p>
    <w:p w:rsidR="009C2330" w:rsidRDefault="00997731">
      <w:pPr>
        <w:spacing w:before="34"/>
        <w:ind w:left="1199" w:right="13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I.</w:t>
      </w:r>
    </w:p>
    <w:p w:rsidR="009C2330" w:rsidRDefault="009C2330">
      <w:pPr>
        <w:spacing w:before="10" w:line="220" w:lineRule="exact"/>
        <w:rPr>
          <w:sz w:val="22"/>
          <w:szCs w:val="22"/>
        </w:rPr>
      </w:pPr>
    </w:p>
    <w:p w:rsidR="009C2330" w:rsidRDefault="00997731">
      <w:pPr>
        <w:ind w:left="1199" w:right="1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to 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8" w:line="220" w:lineRule="exact"/>
        <w:rPr>
          <w:sz w:val="22"/>
          <w:szCs w:val="22"/>
        </w:rPr>
      </w:pPr>
    </w:p>
    <w:p w:rsidR="009C2330" w:rsidRDefault="00997731">
      <w:pPr>
        <w:ind w:left="1199" w:right="141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to </w:t>
      </w:r>
      <w:proofErr w:type="gram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9C2330" w:rsidRDefault="009C2330">
      <w:pPr>
        <w:spacing w:before="5" w:line="240" w:lineRule="exact"/>
        <w:rPr>
          <w:sz w:val="24"/>
          <w:szCs w:val="24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Lesson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Lea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ne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ainst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f</w:t>
      </w:r>
    </w:p>
    <w:p w:rsidR="009C2330" w:rsidRDefault="009C2330">
      <w:pPr>
        <w:spacing w:before="12" w:line="240" w:lineRule="exact"/>
        <w:rPr>
          <w:sz w:val="24"/>
          <w:szCs w:val="24"/>
        </w:rPr>
      </w:pPr>
    </w:p>
    <w:p w:rsidR="009C2330" w:rsidRDefault="00997731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9</w:t>
      </w:r>
    </w:p>
    <w:p w:rsidR="009C2330" w:rsidRDefault="009C2330">
      <w:pPr>
        <w:spacing w:before="6" w:line="240" w:lineRule="exact"/>
        <w:rPr>
          <w:sz w:val="24"/>
          <w:szCs w:val="24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aff 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sk 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sme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</w:p>
    <w:p w:rsidR="009C2330" w:rsidRDefault="009C2330">
      <w:pPr>
        <w:spacing w:before="10" w:line="240" w:lineRule="exact"/>
        <w:rPr>
          <w:sz w:val="24"/>
          <w:szCs w:val="24"/>
        </w:rPr>
      </w:pPr>
    </w:p>
    <w:p w:rsidR="009C2330" w:rsidRPr="002D49A4" w:rsidRDefault="00997731" w:rsidP="002D49A4">
      <w:pPr>
        <w:ind w:left="1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.2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10</w:t>
      </w:r>
    </w:p>
    <w:p w:rsidR="009C2330" w:rsidRDefault="009C2330">
      <w:pPr>
        <w:spacing w:line="200" w:lineRule="exact"/>
      </w:pPr>
    </w:p>
    <w:p w:rsidR="009C2330" w:rsidRDefault="009C2330">
      <w:pPr>
        <w:spacing w:before="19" w:line="260" w:lineRule="exact"/>
        <w:rPr>
          <w:sz w:val="26"/>
          <w:szCs w:val="26"/>
        </w:rPr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ub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gro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9C2330" w:rsidRDefault="009C2330">
      <w:pPr>
        <w:spacing w:before="8" w:line="280" w:lineRule="exact"/>
        <w:rPr>
          <w:sz w:val="28"/>
          <w:szCs w:val="28"/>
        </w:rPr>
      </w:pPr>
    </w:p>
    <w:p w:rsidR="009C2330" w:rsidRDefault="00997731">
      <w:pPr>
        <w:spacing w:line="275" w:lineRule="auto"/>
        <w:ind w:left="1482" w:right="1081" w:hanging="283"/>
        <w:jc w:val="both"/>
        <w:rPr>
          <w:rFonts w:ascii="Arial" w:eastAsia="Arial" w:hAnsi="Arial" w:cs="Arial"/>
        </w:rPr>
        <w:sectPr w:rsidR="009C2330">
          <w:pgSz w:w="11920" w:h="16840"/>
          <w:pgMar w:top="1680" w:right="300" w:bottom="280" w:left="220" w:header="0" w:footer="320" w:gutter="0"/>
          <w:cols w:space="720"/>
        </w:sect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5" w:line="240" w:lineRule="exact"/>
        <w:rPr>
          <w:sz w:val="24"/>
          <w:szCs w:val="24"/>
        </w:rPr>
      </w:pPr>
    </w:p>
    <w:p w:rsidR="009C2330" w:rsidRDefault="00997731">
      <w:pPr>
        <w:spacing w:before="36" w:line="275" w:lineRule="auto"/>
        <w:ind w:left="1482" w:right="1082" w:hanging="283"/>
        <w:jc w:val="both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53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-Gr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Head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Nur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DCI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 Hea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hrou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tes.</w:t>
      </w:r>
    </w:p>
    <w:p w:rsidR="009C2330" w:rsidRDefault="009C2330">
      <w:pPr>
        <w:spacing w:line="200" w:lineRule="exact"/>
      </w:pPr>
    </w:p>
    <w:p w:rsidR="009C2330" w:rsidRDefault="009C2330">
      <w:pPr>
        <w:spacing w:before="7" w:line="200" w:lineRule="exact"/>
      </w:pPr>
    </w:p>
    <w:p w:rsidR="009C2330" w:rsidRDefault="00997731">
      <w:pPr>
        <w:ind w:left="1559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HCS</w:t>
      </w:r>
      <w:r>
        <w:rPr>
          <w:rFonts w:ascii="Arial" w:eastAsia="Arial" w:hAnsi="Arial" w:cs="Arial"/>
          <w:b/>
          <w:sz w:val="22"/>
          <w:szCs w:val="22"/>
        </w:rPr>
        <w:t xml:space="preserve">B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ura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</w:p>
    <w:p w:rsidR="009C2330" w:rsidRDefault="009C2330">
      <w:pPr>
        <w:spacing w:before="3" w:line="240" w:lineRule="exact"/>
        <w:rPr>
          <w:sz w:val="24"/>
          <w:szCs w:val="24"/>
        </w:rPr>
      </w:pPr>
    </w:p>
    <w:p w:rsidR="009C2330" w:rsidRDefault="00997731">
      <w:pPr>
        <w:ind w:left="1482" w:right="1366" w:hanging="283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B’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9C2330" w:rsidRDefault="009C2330">
      <w:pPr>
        <w:spacing w:before="11" w:line="240" w:lineRule="exact"/>
        <w:rPr>
          <w:sz w:val="24"/>
          <w:szCs w:val="24"/>
        </w:rPr>
      </w:pPr>
    </w:p>
    <w:p w:rsidR="009C2330" w:rsidRDefault="00997731">
      <w:pPr>
        <w:spacing w:line="220" w:lineRule="exact"/>
        <w:ind w:left="1482" w:right="1290" w:hanging="283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9C2330" w:rsidRDefault="009C2330">
      <w:pPr>
        <w:spacing w:before="3" w:line="240" w:lineRule="exact"/>
        <w:rPr>
          <w:sz w:val="24"/>
          <w:szCs w:val="24"/>
        </w:rPr>
      </w:pPr>
    </w:p>
    <w:p w:rsidR="009C2330" w:rsidRDefault="00997731">
      <w:pPr>
        <w:ind w:left="1482" w:right="1181" w:hanging="283"/>
        <w:rPr>
          <w:rFonts w:ascii="Arial" w:eastAsia="Arial" w:hAnsi="Arial" w:cs="Arial"/>
        </w:rPr>
      </w:pPr>
      <w:r>
        <w:rPr>
          <w:w w:val="130"/>
        </w:rPr>
        <w:t xml:space="preserve">• </w:t>
      </w:r>
      <w:r>
        <w:rPr>
          <w:spacing w:val="62"/>
          <w:w w:val="1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CB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</w:p>
    <w:sectPr w:rsidR="009C2330">
      <w:pgSz w:w="11920" w:h="16840"/>
      <w:pgMar w:top="1680" w:right="300" w:bottom="280" w:left="220" w:header="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7F7" w:rsidRDefault="00E457F7">
      <w:r>
        <w:separator/>
      </w:r>
    </w:p>
  </w:endnote>
  <w:endnote w:type="continuationSeparator" w:id="0">
    <w:p w:rsidR="00E457F7" w:rsidRDefault="00E4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30" w:rsidRDefault="00E457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65pt;margin-top:814.9pt;width:10pt;height:14pt;z-index:-251659264;mso-position-horizontal-relative:page;mso-position-vertical-relative:page" filled="f" stroked="f">
          <v:textbox inset="0,0,0,0">
            <w:txbxContent>
              <w:p w:rsidR="009C2330" w:rsidRDefault="0099773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30" w:rsidRDefault="009C233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30" w:rsidRDefault="00E457F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814.9pt;width:16pt;height:14pt;z-index:-251657216;mso-position-horizontal-relative:page;mso-position-vertical-relative:page" filled="f" stroked="f">
          <v:textbox inset="0,0,0,0">
            <w:txbxContent>
              <w:p w:rsidR="009C2330" w:rsidRDefault="0099773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7F7" w:rsidRDefault="00E457F7">
      <w:r>
        <w:separator/>
      </w:r>
    </w:p>
  </w:footnote>
  <w:footnote w:type="continuationSeparator" w:id="0">
    <w:p w:rsidR="00E457F7" w:rsidRDefault="00E4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30" w:rsidRDefault="00E457F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6.9pt;margin-top:0;width:557.8pt;height:84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330" w:rsidRDefault="00E457F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.9pt;margin-top:0;width:557.8pt;height:84pt;z-index:-25165824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B9C"/>
    <w:multiLevelType w:val="multilevel"/>
    <w:tmpl w:val="F19C8B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30"/>
    <w:rsid w:val="001B6DFA"/>
    <w:rsid w:val="002D49A4"/>
    <w:rsid w:val="003D5E36"/>
    <w:rsid w:val="005A61FB"/>
    <w:rsid w:val="007012D9"/>
    <w:rsid w:val="007D59E3"/>
    <w:rsid w:val="008104F8"/>
    <w:rsid w:val="00997731"/>
    <w:rsid w:val="009C2330"/>
    <w:rsid w:val="009D4D98"/>
    <w:rsid w:val="00BE2BB1"/>
    <w:rsid w:val="00C0059F"/>
    <w:rsid w:val="00D40EA7"/>
    <w:rsid w:val="00E457F7"/>
    <w:rsid w:val="00E64306"/>
    <w:rsid w:val="00F50ECB"/>
    <w:rsid w:val="00FD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708E92"/>
  <w15:docId w15:val="{93931E1B-EBF2-49BB-8EF1-91C7FFEE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6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race.Murphy@hounslow.gov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publications/use-of-reasonable-force-in-schools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wa.referral.houslow@met.police.uk" TargetMode="External"/><Relationship Id="rId17" Type="http://schemas.openxmlformats.org/officeDocument/2006/relationships/hyperlink" Target="mailto:wa.referral.houslow@met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Elizna.Visser@hounslow.gov.uk" TargetMode="External"/><Relationship Id="rId20" Type="http://schemas.openxmlformats.org/officeDocument/2006/relationships/hyperlink" Target="https://www.gov.uk/government/publications/use-of-reasonable-force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wis.White5@justice.gov.u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do@hounslow.gov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rry.Jacks@justice.gov.u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arah.Paltenghi@hounslow.gov.u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 Frederick-Grant</dc:creator>
  <cp:lastModifiedBy>Grace Murphy</cp:lastModifiedBy>
  <cp:revision>2</cp:revision>
  <dcterms:created xsi:type="dcterms:W3CDTF">2021-06-03T12:53:00Z</dcterms:created>
  <dcterms:modified xsi:type="dcterms:W3CDTF">2021-06-03T12:53:00Z</dcterms:modified>
</cp:coreProperties>
</file>