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78C3" w14:textId="77777777" w:rsidR="009C2330" w:rsidRDefault="004A2495">
      <w:pPr>
        <w:spacing w:before="6" w:line="180" w:lineRule="exact"/>
        <w:rPr>
          <w:sz w:val="19"/>
          <w:szCs w:val="19"/>
        </w:rPr>
      </w:pPr>
      <w:r>
        <w:pict w14:anchorId="21238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31" type="#_x0000_t75" style="position:absolute;margin-left:5.9pt;margin-top:9.5pt;width:583.35pt;height:822.9pt;z-index:-251667456;mso-position-horizontal-relative:page;mso-position-vertical-relative:page">
            <v:imagedata r:id="rId8" o:title=""/>
            <w10:wrap anchorx="page" anchory="page"/>
          </v:shape>
        </w:pict>
      </w:r>
    </w:p>
    <w:p w14:paraId="6A46BB89" w14:textId="77777777" w:rsidR="009C2330" w:rsidRDefault="009C2330">
      <w:pPr>
        <w:spacing w:line="200" w:lineRule="exact"/>
      </w:pPr>
    </w:p>
    <w:p w14:paraId="369569C9" w14:textId="77777777" w:rsidR="009C2330" w:rsidRDefault="00997731">
      <w:pPr>
        <w:spacing w:before="9"/>
        <w:ind w:left="100" w:right="8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FFFFF"/>
          <w:sz w:val="40"/>
          <w:szCs w:val="40"/>
        </w:rPr>
        <w:t>ALLE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G</w:t>
      </w:r>
      <w:r>
        <w:rPr>
          <w:rFonts w:ascii="Arial" w:eastAsia="Arial" w:hAnsi="Arial" w:cs="Arial"/>
          <w:b/>
          <w:color w:val="FFFFFF"/>
          <w:sz w:val="40"/>
          <w:szCs w:val="40"/>
        </w:rPr>
        <w:t>ATI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NS A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G</w:t>
      </w:r>
      <w:r>
        <w:rPr>
          <w:rFonts w:ascii="Arial" w:eastAsia="Arial" w:hAnsi="Arial" w:cs="Arial"/>
          <w:b/>
          <w:color w:val="FFFFFF"/>
          <w:sz w:val="40"/>
          <w:szCs w:val="40"/>
        </w:rPr>
        <w:t>AIN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T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TAFF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color w:val="FFFFFF"/>
          <w:sz w:val="40"/>
          <w:szCs w:val="40"/>
        </w:rPr>
        <w:t>D VOL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color w:val="FFFFFF"/>
          <w:sz w:val="40"/>
          <w:szCs w:val="40"/>
        </w:rPr>
        <w:t>NTEERS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WHO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WO</w:t>
      </w:r>
      <w:r>
        <w:rPr>
          <w:rFonts w:ascii="Arial" w:eastAsia="Arial" w:hAnsi="Arial" w:cs="Arial"/>
          <w:b/>
          <w:color w:val="FFFFFF"/>
          <w:sz w:val="40"/>
          <w:szCs w:val="40"/>
        </w:rPr>
        <w:t>RK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WITH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H</w:t>
      </w:r>
      <w:r>
        <w:rPr>
          <w:rFonts w:ascii="Arial" w:eastAsia="Arial" w:hAnsi="Arial" w:cs="Arial"/>
          <w:b/>
          <w:color w:val="FFFFFF"/>
          <w:sz w:val="40"/>
          <w:szCs w:val="40"/>
        </w:rPr>
        <w:t>ILDR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color w:val="FFFFFF"/>
          <w:sz w:val="40"/>
          <w:szCs w:val="40"/>
        </w:rPr>
        <w:t>N</w:t>
      </w:r>
    </w:p>
    <w:p w14:paraId="1D0816E5" w14:textId="77777777" w:rsidR="009C2330" w:rsidRDefault="009C2330">
      <w:pPr>
        <w:spacing w:line="200" w:lineRule="exact"/>
      </w:pPr>
    </w:p>
    <w:p w14:paraId="5A62FE9F" w14:textId="77777777" w:rsidR="009C2330" w:rsidRDefault="009C2330">
      <w:pPr>
        <w:spacing w:before="18" w:line="240" w:lineRule="exact"/>
        <w:rPr>
          <w:sz w:val="24"/>
          <w:szCs w:val="24"/>
        </w:rPr>
      </w:pPr>
    </w:p>
    <w:p w14:paraId="22CEF2C7" w14:textId="77777777" w:rsidR="009C2330" w:rsidRDefault="00997731">
      <w:pPr>
        <w:ind w:left="100" w:right="351"/>
        <w:rPr>
          <w:rFonts w:ascii="Arial" w:eastAsia="Arial" w:hAnsi="Arial" w:cs="Arial"/>
          <w:sz w:val="40"/>
          <w:szCs w:val="40"/>
        </w:rPr>
        <w:sectPr w:rsidR="009C2330">
          <w:pgSz w:w="11920" w:h="16840"/>
          <w:pgMar w:top="1560" w:right="1680" w:bottom="280" w:left="1460" w:header="720" w:footer="720" w:gutter="0"/>
          <w:cols w:space="720"/>
        </w:sectPr>
      </w:pPr>
      <w:r>
        <w:rPr>
          <w:rFonts w:ascii="Arial" w:eastAsia="Arial" w:hAnsi="Arial" w:cs="Arial"/>
          <w:b/>
          <w:color w:val="FFFFFF"/>
          <w:sz w:val="40"/>
          <w:szCs w:val="40"/>
        </w:rPr>
        <w:t>LO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z w:val="40"/>
          <w:szCs w:val="40"/>
        </w:rPr>
        <w:t>AL PR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TO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z w:val="40"/>
          <w:szCs w:val="40"/>
        </w:rPr>
        <w:t>OL F</w:t>
      </w:r>
      <w:r>
        <w:rPr>
          <w:rFonts w:ascii="Arial" w:eastAsia="Arial" w:hAnsi="Arial" w:cs="Arial"/>
          <w:b/>
          <w:color w:val="FFFFFF"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R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FELTHAM </w:t>
      </w:r>
      <w:r>
        <w:rPr>
          <w:rFonts w:ascii="Arial" w:eastAsia="Arial" w:hAnsi="Arial" w:cs="Arial"/>
          <w:b/>
          <w:color w:val="FFFFFF"/>
          <w:spacing w:val="-4"/>
          <w:sz w:val="40"/>
          <w:szCs w:val="40"/>
        </w:rPr>
        <w:t>Y</w:t>
      </w:r>
      <w:r>
        <w:rPr>
          <w:rFonts w:ascii="Arial" w:eastAsia="Arial" w:hAnsi="Arial" w:cs="Arial"/>
          <w:b/>
          <w:color w:val="FFFFFF"/>
          <w:sz w:val="40"/>
          <w:szCs w:val="40"/>
        </w:rPr>
        <w:t>OU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T</w:t>
      </w:r>
      <w:r>
        <w:rPr>
          <w:rFonts w:ascii="Arial" w:eastAsia="Arial" w:hAnsi="Arial" w:cs="Arial"/>
          <w:b/>
          <w:color w:val="FFFFFF"/>
          <w:sz w:val="40"/>
          <w:szCs w:val="40"/>
        </w:rPr>
        <w:t>H OFFE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color w:val="FFFFFF"/>
          <w:sz w:val="40"/>
          <w:szCs w:val="40"/>
        </w:rPr>
        <w:t>DE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>INST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FFFFFF"/>
          <w:sz w:val="40"/>
          <w:szCs w:val="40"/>
        </w:rPr>
        <w:t>TUTE</w:t>
      </w:r>
    </w:p>
    <w:p w14:paraId="78448E09" w14:textId="77777777" w:rsidR="009C2330" w:rsidRDefault="009C2330">
      <w:pPr>
        <w:spacing w:before="7" w:line="260" w:lineRule="exact"/>
        <w:rPr>
          <w:sz w:val="26"/>
          <w:szCs w:val="26"/>
        </w:rPr>
      </w:pPr>
    </w:p>
    <w:p w14:paraId="7909F5FD" w14:textId="77777777" w:rsidR="009C2330" w:rsidRDefault="004A2495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 w14:anchorId="6AAAC1F4">
          <v:group id="_x0000_s2123" style="position:absolute;left:0;text-align:left;margin-left:23.6pt;margin-top:97.55pt;width:546.7pt;height:20pt;z-index:-251666432;mso-position-horizontal-relative:page;mso-position-vertical-relative:page" coordorigin="472,1951" coordsize="10934,400">
            <v:shape id="_x0000_s2130" style="position:absolute;left:11292;top:1966;width:103;height:367" coordorigin="11292,1966" coordsize="103,367" path="m11292,2333r103,l11395,1966r-103,l11292,2333xe" fillcolor="#ccf" stroked="f">
              <v:path arrowok="t"/>
            </v:shape>
            <v:shape id="_x0000_s2129" style="position:absolute;left:482;top:1966;width:103;height:367" coordorigin="482,1966" coordsize="103,367" path="m482,2333r104,l586,1966r-104,l482,2333xe" fillcolor="#ccf" stroked="f">
              <v:path arrowok="t"/>
            </v:shape>
            <v:shape id="_x0000_s2128" style="position:absolute;left:586;top:1966;width:10706;height:367" coordorigin="586,1966" coordsize="10706,367" path="m586,2333r10706,l11292,1966r-10706,l586,2333xe" fillcolor="#ccf" stroked="f">
              <v:path arrowok="t"/>
            </v:shape>
            <v:shape id="_x0000_s2127" style="position:absolute;left:482;top:1961;width:10912;height:0" coordorigin="482,1961" coordsize="10912,0" path="m482,1961r10913,e" filled="f" strokeweight=".58pt">
              <v:path arrowok="t"/>
            </v:shape>
            <v:shape id="_x0000_s2126" style="position:absolute;left:478;top:1956;width:0;height:389" coordorigin="478,1956" coordsize="0,389" path="m478,1956r,389e" filled="f" strokeweight=".58pt">
              <v:path arrowok="t"/>
            </v:shape>
            <v:shape id="_x0000_s2125" style="position:absolute;left:482;top:2340;width:10912;height:0" coordorigin="482,2340" coordsize="10912,0" path="m482,2340r10913,e" filled="f" strokeweight=".58pt">
              <v:path arrowok="t"/>
            </v:shape>
            <v:shape id="_x0000_s2124" style="position:absolute;left:11400;top:1956;width:0;height:389" coordorigin="11400,1956" coordsize="0,389" path="m11400,1956r,389e" filled="f" strokeweight=".58pt">
              <v:path arrowok="t"/>
            </v:shape>
            <w10:wrap anchorx="page" anchory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 xml:space="preserve">1. 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In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d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</w:t>
      </w:r>
    </w:p>
    <w:p w14:paraId="0E2EDB88" w14:textId="77777777" w:rsidR="009C2330" w:rsidRDefault="009C2330">
      <w:pPr>
        <w:spacing w:before="18" w:line="240" w:lineRule="exact"/>
        <w:rPr>
          <w:sz w:val="24"/>
          <w:szCs w:val="24"/>
        </w:rPr>
      </w:pPr>
    </w:p>
    <w:p w14:paraId="36A8A42F" w14:textId="77777777" w:rsidR="009C2330" w:rsidRDefault="00997731">
      <w:pPr>
        <w:spacing w:before="34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artner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</w:p>
    <w:p w14:paraId="7EAF6641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29F2BAE2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5FF83FE6" w14:textId="77777777" w:rsidR="009C2330" w:rsidRDefault="00997731">
      <w:pPr>
        <w:ind w:left="1199" w:right="11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1B8458D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25511AC0" w14:textId="77777777" w:rsidR="009C2330" w:rsidRDefault="00997731">
      <w:pPr>
        <w:ind w:left="1199" w:right="14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1B6DFA">
        <w:rPr>
          <w:rFonts w:ascii="Arial" w:eastAsia="Arial" w:hAnsi="Arial" w:cs="Arial"/>
        </w:rPr>
        <w:t>or</w:t>
      </w:r>
      <w:r w:rsidR="001B6DFA">
        <w:rPr>
          <w:rFonts w:ascii="Arial" w:eastAsia="Arial" w:hAnsi="Arial" w:cs="Arial"/>
          <w:spacing w:val="2"/>
        </w:rPr>
        <w:t>g</w:t>
      </w:r>
      <w:r w:rsidR="001B6DFA">
        <w:rPr>
          <w:rFonts w:ascii="Arial" w:eastAsia="Arial" w:hAnsi="Arial" w:cs="Arial"/>
        </w:rPr>
        <w:t>a</w:t>
      </w:r>
      <w:r w:rsidR="001B6DFA">
        <w:rPr>
          <w:rFonts w:ascii="Arial" w:eastAsia="Arial" w:hAnsi="Arial" w:cs="Arial"/>
          <w:spacing w:val="-1"/>
        </w:rPr>
        <w:t>ni</w:t>
      </w:r>
      <w:r w:rsidR="001B6DFA">
        <w:rPr>
          <w:rFonts w:ascii="Arial" w:eastAsia="Arial" w:hAnsi="Arial" w:cs="Arial"/>
          <w:spacing w:val="1"/>
        </w:rPr>
        <w:t>s</w:t>
      </w:r>
      <w:r w:rsidR="001B6DFA">
        <w:rPr>
          <w:rFonts w:ascii="Arial" w:eastAsia="Arial" w:hAnsi="Arial" w:cs="Arial"/>
          <w:spacing w:val="2"/>
        </w:rPr>
        <w:t>a</w:t>
      </w:r>
      <w:r w:rsidR="001B6DFA">
        <w:rPr>
          <w:rFonts w:ascii="Arial" w:eastAsia="Arial" w:hAnsi="Arial" w:cs="Arial"/>
        </w:rPr>
        <w:t>t</w:t>
      </w:r>
      <w:r w:rsidR="001B6DFA">
        <w:rPr>
          <w:rFonts w:ascii="Arial" w:eastAsia="Arial" w:hAnsi="Arial" w:cs="Arial"/>
          <w:spacing w:val="-1"/>
        </w:rPr>
        <w:t>i</w:t>
      </w:r>
      <w:r w:rsidR="001B6DFA">
        <w:rPr>
          <w:rFonts w:ascii="Arial" w:eastAsia="Arial" w:hAnsi="Arial" w:cs="Arial"/>
          <w:spacing w:val="2"/>
        </w:rPr>
        <w:t>o</w:t>
      </w:r>
      <w:r w:rsidR="001B6DFA"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337BFA23" w14:textId="77777777" w:rsidR="009C2330" w:rsidRDefault="009C2330">
      <w:pPr>
        <w:spacing w:before="7" w:line="260" w:lineRule="exact"/>
        <w:rPr>
          <w:sz w:val="26"/>
          <w:szCs w:val="26"/>
        </w:rPr>
      </w:pPr>
    </w:p>
    <w:p w14:paraId="3637E802" w14:textId="77777777" w:rsidR="009C2330" w:rsidRDefault="004A2495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 w14:anchorId="33DF95CB">
          <v:group id="_x0000_s2115" style="position:absolute;left:0;text-align:left;margin-left:23.6pt;margin-top:.15pt;width:546.7pt;height:20pt;z-index:-251665408;mso-position-horizontal-relative:page" coordorigin="472,3" coordsize="10934,400">
            <v:shape id="_x0000_s2122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2121" style="position:absolute;left:482;top:18;width:103;height:367" coordorigin="482,18" coordsize="103,367" path="m482,385r104,l586,18r-104,l482,385xe" fillcolor="#ccf" stroked="f">
              <v:path arrowok="t"/>
            </v:shape>
            <v:shape id="_x0000_s2120" style="position:absolute;left:586;top:18;width:10706;height:367" coordorigin="586,18" coordsize="10706,367" path="m586,385r10706,l11292,18,586,18r,367xe" fillcolor="#ccf" stroked="f">
              <v:path arrowok="t"/>
            </v:shape>
            <v:shape id="_x0000_s2119" style="position:absolute;left:482;top:13;width:10912;height:0" coordorigin="482,13" coordsize="10912,0" path="m482,13r10913,e" filled="f" strokeweight=".58pt">
              <v:path arrowok="t"/>
            </v:shape>
            <v:shape id="_x0000_s2118" style="position:absolute;left:478;top:9;width:0;height:389" coordorigin="478,9" coordsize="0,389" path="m478,9r,388e" filled="f" strokeweight=".58pt">
              <v:path arrowok="t"/>
            </v:shape>
            <v:shape id="_x0000_s2117" style="position:absolute;left:482;top:393;width:10912;height:0" coordorigin="482,393" coordsize="10912,0" path="m482,393r10913,e" filled="f" strokeweight=".58pt">
              <v:path arrowok="t"/>
            </v:shape>
            <v:shape id="_x0000_s2116" style="position:absolute;left:11400;top:9;width:0;height:389" coordorigin="11400,9" coordsize="0,389" path="m11400,9r,388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2.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Defi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ns</w:t>
      </w:r>
    </w:p>
    <w:p w14:paraId="19CC5FA8" w14:textId="77777777" w:rsidR="009C2330" w:rsidRDefault="009C2330">
      <w:pPr>
        <w:spacing w:before="2" w:line="100" w:lineRule="exact"/>
        <w:rPr>
          <w:sz w:val="11"/>
          <w:szCs w:val="11"/>
        </w:rPr>
      </w:pPr>
    </w:p>
    <w:p w14:paraId="507E7C15" w14:textId="77777777" w:rsidR="009C2330" w:rsidRDefault="009C2330">
      <w:pPr>
        <w:spacing w:line="200" w:lineRule="exact"/>
      </w:pPr>
    </w:p>
    <w:p w14:paraId="1F6B197B" w14:textId="77777777" w:rsidR="009C2330" w:rsidRDefault="00997731">
      <w:pPr>
        <w:spacing w:before="29"/>
        <w:ind w:lef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Definitions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purpos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ol:</w:t>
      </w:r>
    </w:p>
    <w:p w14:paraId="6ABD5414" w14:textId="77777777" w:rsidR="009C2330" w:rsidRDefault="009C2330">
      <w:pPr>
        <w:spacing w:before="11" w:line="240" w:lineRule="exact"/>
        <w:rPr>
          <w:sz w:val="24"/>
          <w:szCs w:val="24"/>
        </w:rPr>
      </w:pPr>
    </w:p>
    <w:p w14:paraId="7C4F7FA5" w14:textId="77777777" w:rsidR="009C2330" w:rsidRDefault="00997731">
      <w:pPr>
        <w:ind w:left="1199" w:right="12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t:</w:t>
      </w:r>
    </w:p>
    <w:p w14:paraId="10E0CADD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1AD345BF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36277279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</w:p>
    <w:p w14:paraId="225F6DBE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ps</w:t>
      </w:r>
    </w:p>
    <w:p w14:paraId="4201C713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593EEE74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14:paraId="5E4ECE14" w14:textId="77777777"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te</w:t>
      </w:r>
    </w:p>
    <w:p w14:paraId="1044AB5D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356EB6F3" w14:textId="77777777" w:rsidR="009C2330" w:rsidRDefault="00997731">
      <w:pPr>
        <w:ind w:left="1199" w:right="1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used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36D4989" w14:textId="77777777" w:rsidR="009C2330" w:rsidRDefault="009C2330">
      <w:pPr>
        <w:spacing w:line="200" w:lineRule="exact"/>
      </w:pPr>
    </w:p>
    <w:p w14:paraId="42AB14FD" w14:textId="77777777" w:rsidR="009C2330" w:rsidRDefault="009C2330">
      <w:pPr>
        <w:spacing w:before="2" w:line="260" w:lineRule="exact"/>
        <w:rPr>
          <w:sz w:val="26"/>
          <w:szCs w:val="26"/>
        </w:rPr>
      </w:pPr>
    </w:p>
    <w:p w14:paraId="38511071" w14:textId="77777777" w:rsidR="009C2330" w:rsidRDefault="00997731">
      <w:pPr>
        <w:ind w:left="1199" w:right="1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uld 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hat 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 per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hil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onne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18F0936C" w14:textId="77777777" w:rsidR="009C2330" w:rsidRDefault="009C2330">
      <w:pPr>
        <w:spacing w:before="4" w:line="240" w:lineRule="exact"/>
        <w:rPr>
          <w:sz w:val="24"/>
          <w:szCs w:val="24"/>
        </w:rPr>
      </w:pPr>
    </w:p>
    <w:p w14:paraId="60545DF0" w14:textId="77777777"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d;</w:t>
      </w:r>
      <w:proofErr w:type="gramEnd"/>
    </w:p>
    <w:p w14:paraId="1FA4B9E0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;</w:t>
      </w:r>
      <w:proofErr w:type="gramEnd"/>
    </w:p>
    <w:p w14:paraId="0D7B7941" w14:textId="77777777" w:rsidR="009C2330" w:rsidRDefault="00997731">
      <w:pPr>
        <w:tabs>
          <w:tab w:val="left" w:pos="1900"/>
        </w:tabs>
        <w:spacing w:before="19" w:line="220" w:lineRule="exact"/>
        <w:ind w:left="1919" w:right="139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4E772E7" w14:textId="77777777" w:rsidR="009C2330" w:rsidRDefault="009C2330">
      <w:pPr>
        <w:spacing w:before="13" w:line="220" w:lineRule="exact"/>
        <w:rPr>
          <w:sz w:val="22"/>
          <w:szCs w:val="22"/>
        </w:rPr>
      </w:pPr>
    </w:p>
    <w:p w14:paraId="4E2FDBE9" w14:textId="77777777" w:rsidR="009C2330" w:rsidRDefault="00997731">
      <w:pPr>
        <w:spacing w:line="220" w:lineRule="exact"/>
        <w:ind w:left="1199" w:right="16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</w:p>
    <w:p w14:paraId="1D146B3D" w14:textId="77777777" w:rsidR="009C2330" w:rsidRDefault="009C2330">
      <w:pPr>
        <w:spacing w:before="8" w:line="240" w:lineRule="exact"/>
        <w:rPr>
          <w:sz w:val="24"/>
          <w:szCs w:val="24"/>
        </w:rPr>
      </w:pPr>
    </w:p>
    <w:p w14:paraId="3362C4B9" w14:textId="77777777" w:rsidR="009C2330" w:rsidRDefault="00997731">
      <w:pPr>
        <w:tabs>
          <w:tab w:val="left" w:pos="1900"/>
        </w:tabs>
        <w:spacing w:line="220" w:lineRule="exact"/>
        <w:ind w:left="1919" w:right="157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tru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3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6F21C492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',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.e.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15</w:t>
      </w:r>
    </w:p>
    <w:p w14:paraId="7D7F0D4C" w14:textId="77777777" w:rsidR="009C2330" w:rsidRDefault="00997731">
      <w:pPr>
        <w:spacing w:line="220" w:lineRule="exact"/>
        <w:ind w:left="19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3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0E2E0AFB" w14:textId="77777777" w:rsidR="009C2330" w:rsidRDefault="00997731">
      <w:pPr>
        <w:tabs>
          <w:tab w:val="left" w:pos="1900"/>
        </w:tabs>
        <w:spacing w:before="20" w:line="220" w:lineRule="exact"/>
        <w:ind w:left="1919" w:right="145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'gro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</w:t>
      </w:r>
      <w:proofErr w:type="spellEnd"/>
    </w:p>
    <w:p w14:paraId="17680817" w14:textId="77777777" w:rsidR="009C2330" w:rsidRDefault="00997731">
      <w:pPr>
        <w:spacing w:before="11"/>
        <w:ind w:left="1559"/>
        <w:rPr>
          <w:rFonts w:ascii="Arial" w:eastAsia="Arial" w:hAnsi="Arial" w:cs="Arial"/>
        </w:rPr>
        <w:sectPr w:rsidR="009C2330">
          <w:headerReference w:type="default" r:id="rId9"/>
          <w:footerReference w:type="default" r:id="rId10"/>
          <w:pgSz w:w="11920" w:h="16840"/>
          <w:pgMar w:top="1680" w:right="300" w:bottom="280" w:left="220" w:header="0" w:footer="320" w:gutter="0"/>
          <w:pgNumType w:start="2"/>
          <w:cols w:space="720"/>
        </w:sect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14:paraId="0D0B2A15" w14:textId="77777777" w:rsidR="009C2330" w:rsidRDefault="009C2330">
      <w:pPr>
        <w:spacing w:before="1" w:line="100" w:lineRule="exact"/>
        <w:rPr>
          <w:sz w:val="10"/>
          <w:szCs w:val="10"/>
        </w:rPr>
      </w:pPr>
    </w:p>
    <w:p w14:paraId="005A254D" w14:textId="77777777" w:rsidR="009C2330" w:rsidRDefault="009C2330">
      <w:pPr>
        <w:spacing w:line="200" w:lineRule="exact"/>
      </w:pPr>
    </w:p>
    <w:p w14:paraId="1D559AE5" w14:textId="77777777" w:rsidR="009C2330" w:rsidRDefault="009C2330">
      <w:pPr>
        <w:spacing w:line="200" w:lineRule="exact"/>
      </w:pPr>
    </w:p>
    <w:p w14:paraId="78240534" w14:textId="77777777" w:rsidR="009C2330" w:rsidRDefault="009C2330">
      <w:pPr>
        <w:spacing w:line="200" w:lineRule="exact"/>
      </w:pPr>
    </w:p>
    <w:p w14:paraId="18E88518" w14:textId="77777777" w:rsidR="009C2330" w:rsidRDefault="00997731">
      <w:pPr>
        <w:spacing w:before="34"/>
        <w:ind w:left="1199" w:right="14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additio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ocol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uld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ppl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 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son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ho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children:</w:t>
      </w:r>
    </w:p>
    <w:p w14:paraId="2B469E18" w14:textId="77777777" w:rsidR="009C2330" w:rsidRDefault="009C2330">
      <w:pPr>
        <w:spacing w:before="6" w:line="240" w:lineRule="exact"/>
        <w:rPr>
          <w:sz w:val="24"/>
          <w:szCs w:val="24"/>
        </w:rPr>
      </w:pPr>
    </w:p>
    <w:p w14:paraId="4F2BD749" w14:textId="77777777" w:rsidR="009C2330" w:rsidRDefault="00997731">
      <w:pPr>
        <w:tabs>
          <w:tab w:val="left" w:pos="1900"/>
        </w:tabs>
        <w:ind w:left="1919" w:right="1093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of a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;</w:t>
      </w:r>
      <w:proofErr w:type="gramEnd"/>
    </w:p>
    <w:p w14:paraId="5FEED9D1" w14:textId="77777777"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69272002" w14:textId="77777777" w:rsidR="009C2330" w:rsidRDefault="00997731">
      <w:pPr>
        <w:tabs>
          <w:tab w:val="left" w:pos="1900"/>
        </w:tabs>
        <w:spacing w:before="15"/>
        <w:ind w:left="1919" w:right="124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artner,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g.</w:t>
      </w:r>
    </w:p>
    <w:p w14:paraId="1D03DAF3" w14:textId="77777777" w:rsidR="009C2330" w:rsidRDefault="00997731">
      <w:pPr>
        <w:spacing w:before="48" w:line="460" w:lineRule="exact"/>
        <w:ind w:left="1199" w:right="13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14:paraId="37F3572C" w14:textId="77777777" w:rsidR="009C2330" w:rsidRDefault="00997731">
      <w:pPr>
        <w:spacing w:line="18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f e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th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 xml:space="preserve"> p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g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or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q</w:t>
      </w:r>
      <w:r>
        <w:rPr>
          <w:rFonts w:ascii="Arial" w:eastAsia="Arial" w:hAnsi="Arial" w:cs="Arial"/>
          <w:spacing w:val="2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ri</w:t>
      </w:r>
      <w:r>
        <w:rPr>
          <w:rFonts w:ascii="Arial" w:eastAsia="Arial" w:hAnsi="Arial" w:cs="Arial"/>
          <w:position w:val="1"/>
        </w:rPr>
        <w:t>es</w:t>
      </w:r>
      <w:r>
        <w:rPr>
          <w:rFonts w:ascii="Arial" w:eastAsia="Arial" w:hAnsi="Arial" w:cs="Arial"/>
          <w:spacing w:val="-7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b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l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ut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3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4"/>
          <w:position w:val="1"/>
        </w:rPr>
        <w:t>t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dr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’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7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l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are</w:t>
      </w:r>
    </w:p>
    <w:p w14:paraId="0D6403FC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0F99B95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12D29672" w14:textId="77777777" w:rsidR="009C2330" w:rsidRDefault="00997731">
      <w:pPr>
        <w:ind w:left="1199" w:right="1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33E25BCC" w14:textId="77777777" w:rsidR="009C2330" w:rsidRDefault="009C2330">
      <w:pPr>
        <w:spacing w:before="7" w:line="100" w:lineRule="exact"/>
        <w:rPr>
          <w:sz w:val="10"/>
          <w:szCs w:val="10"/>
        </w:rPr>
      </w:pPr>
    </w:p>
    <w:p w14:paraId="0DE8666C" w14:textId="77777777" w:rsidR="009C2330" w:rsidRDefault="009C2330">
      <w:pPr>
        <w:spacing w:line="200" w:lineRule="exact"/>
      </w:pPr>
    </w:p>
    <w:p w14:paraId="27ADF163" w14:textId="77777777" w:rsidR="009C2330" w:rsidRDefault="009C2330">
      <w:pPr>
        <w:spacing w:line="200" w:lineRule="exact"/>
      </w:pPr>
    </w:p>
    <w:p w14:paraId="571226A0" w14:textId="77777777" w:rsidR="009C2330" w:rsidRDefault="00997731">
      <w:pPr>
        <w:ind w:left="1199" w:right="1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.3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tatu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uid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to be 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 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unction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ith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ocol:</w:t>
      </w:r>
    </w:p>
    <w:p w14:paraId="6E60A2C9" w14:textId="77777777" w:rsidR="009C2330" w:rsidRDefault="009C2330">
      <w:pPr>
        <w:spacing w:line="200" w:lineRule="exact"/>
      </w:pPr>
    </w:p>
    <w:p w14:paraId="0C51F0FC" w14:textId="77777777" w:rsidR="009C2330" w:rsidRDefault="009C2330">
      <w:pPr>
        <w:spacing w:line="220" w:lineRule="exact"/>
        <w:rPr>
          <w:sz w:val="22"/>
          <w:szCs w:val="22"/>
        </w:rPr>
      </w:pPr>
    </w:p>
    <w:p w14:paraId="3E969FAE" w14:textId="60A60C12" w:rsidR="009C2330" w:rsidRPr="009E7A93" w:rsidRDefault="00997731">
      <w:pPr>
        <w:spacing w:before="37"/>
        <w:ind w:left="1199"/>
        <w:rPr>
          <w:rFonts w:ascii="Arial" w:eastAsia="Arial" w:hAnsi="Arial" w:cs="Arial"/>
        </w:rPr>
      </w:pPr>
      <w:r w:rsidRPr="009E7A93">
        <w:rPr>
          <w:rFonts w:ascii="Arial" w:eastAsia="Arial" w:hAnsi="Arial" w:cs="Arial"/>
          <w:b/>
        </w:rPr>
        <w:t>London</w:t>
      </w:r>
      <w:r w:rsidRPr="009E7A93">
        <w:rPr>
          <w:rFonts w:ascii="Arial" w:eastAsia="Arial" w:hAnsi="Arial" w:cs="Arial"/>
          <w:b/>
          <w:spacing w:val="-7"/>
        </w:rPr>
        <w:t xml:space="preserve"> </w:t>
      </w:r>
      <w:r w:rsidRPr="009E7A93">
        <w:rPr>
          <w:rFonts w:ascii="Arial" w:eastAsia="Arial" w:hAnsi="Arial" w:cs="Arial"/>
          <w:b/>
        </w:rPr>
        <w:t>Child</w:t>
      </w:r>
      <w:r w:rsidRPr="009E7A93">
        <w:rPr>
          <w:rFonts w:ascii="Arial" w:eastAsia="Arial" w:hAnsi="Arial" w:cs="Arial"/>
          <w:b/>
          <w:spacing w:val="-5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Pr</w:t>
      </w:r>
      <w:r w:rsidRPr="009E7A93">
        <w:rPr>
          <w:rFonts w:ascii="Arial" w:eastAsia="Arial" w:hAnsi="Arial" w:cs="Arial"/>
          <w:b/>
        </w:rPr>
        <w:t>o</w:t>
      </w:r>
      <w:r w:rsidRPr="009E7A93">
        <w:rPr>
          <w:rFonts w:ascii="Arial" w:eastAsia="Arial" w:hAnsi="Arial" w:cs="Arial"/>
          <w:b/>
          <w:spacing w:val="1"/>
        </w:rPr>
        <w:t>t</w:t>
      </w:r>
      <w:r w:rsidRPr="009E7A93">
        <w:rPr>
          <w:rFonts w:ascii="Arial" w:eastAsia="Arial" w:hAnsi="Arial" w:cs="Arial"/>
          <w:b/>
        </w:rPr>
        <w:t>e</w:t>
      </w:r>
      <w:r w:rsidRPr="009E7A93">
        <w:rPr>
          <w:rFonts w:ascii="Arial" w:eastAsia="Arial" w:hAnsi="Arial" w:cs="Arial"/>
          <w:b/>
          <w:spacing w:val="-1"/>
        </w:rPr>
        <w:t>c</w:t>
      </w:r>
      <w:r w:rsidRPr="009E7A93">
        <w:rPr>
          <w:rFonts w:ascii="Arial" w:eastAsia="Arial" w:hAnsi="Arial" w:cs="Arial"/>
          <w:b/>
          <w:spacing w:val="1"/>
        </w:rPr>
        <w:t>t</w:t>
      </w:r>
      <w:r w:rsidRPr="009E7A93">
        <w:rPr>
          <w:rFonts w:ascii="Arial" w:eastAsia="Arial" w:hAnsi="Arial" w:cs="Arial"/>
          <w:b/>
        </w:rPr>
        <w:t>ion</w:t>
      </w:r>
      <w:r w:rsidRPr="009E7A93">
        <w:rPr>
          <w:rFonts w:ascii="Arial" w:eastAsia="Arial" w:hAnsi="Arial" w:cs="Arial"/>
          <w:b/>
          <w:spacing w:val="-7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Pr</w:t>
      </w:r>
      <w:r w:rsidRPr="009E7A93">
        <w:rPr>
          <w:rFonts w:ascii="Arial" w:eastAsia="Arial" w:hAnsi="Arial" w:cs="Arial"/>
          <w:b/>
        </w:rPr>
        <w:t>o</w:t>
      </w:r>
      <w:r w:rsidRPr="009E7A93">
        <w:rPr>
          <w:rFonts w:ascii="Arial" w:eastAsia="Arial" w:hAnsi="Arial" w:cs="Arial"/>
          <w:b/>
          <w:spacing w:val="2"/>
        </w:rPr>
        <w:t>c</w:t>
      </w:r>
      <w:r w:rsidRPr="009E7A93">
        <w:rPr>
          <w:rFonts w:ascii="Arial" w:eastAsia="Arial" w:hAnsi="Arial" w:cs="Arial"/>
          <w:b/>
        </w:rPr>
        <w:t>ed</w:t>
      </w:r>
      <w:r w:rsidRPr="009E7A93">
        <w:rPr>
          <w:rFonts w:ascii="Arial" w:eastAsia="Arial" w:hAnsi="Arial" w:cs="Arial"/>
          <w:b/>
          <w:spacing w:val="1"/>
        </w:rPr>
        <w:t>u</w:t>
      </w:r>
      <w:r w:rsidRPr="009E7A93">
        <w:rPr>
          <w:rFonts w:ascii="Arial" w:eastAsia="Arial" w:hAnsi="Arial" w:cs="Arial"/>
          <w:b/>
          <w:spacing w:val="-1"/>
        </w:rPr>
        <w:t>r</w:t>
      </w:r>
      <w:r w:rsidRPr="009E7A93">
        <w:rPr>
          <w:rFonts w:ascii="Arial" w:eastAsia="Arial" w:hAnsi="Arial" w:cs="Arial"/>
          <w:b/>
          <w:spacing w:val="2"/>
        </w:rPr>
        <w:t>e</w:t>
      </w:r>
      <w:r w:rsidRPr="009E7A93">
        <w:rPr>
          <w:rFonts w:ascii="Arial" w:eastAsia="Arial" w:hAnsi="Arial" w:cs="Arial"/>
          <w:b/>
        </w:rPr>
        <w:t>s:</w:t>
      </w:r>
      <w:r w:rsidRPr="009E7A93">
        <w:rPr>
          <w:rFonts w:ascii="Arial" w:eastAsia="Arial" w:hAnsi="Arial" w:cs="Arial"/>
          <w:b/>
          <w:spacing w:val="-7"/>
        </w:rPr>
        <w:t xml:space="preserve"> </w:t>
      </w:r>
      <w:r w:rsidR="00581B84" w:rsidRPr="009E7A93">
        <w:rPr>
          <w:rFonts w:ascii="Arial" w:eastAsia="Arial" w:hAnsi="Arial" w:cs="Arial"/>
        </w:rPr>
        <w:t>7</w:t>
      </w:r>
      <w:proofErr w:type="spellStart"/>
      <w:r w:rsidRPr="009E7A93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Pr="009E7A93"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 w:rsidRPr="009E7A93">
        <w:rPr>
          <w:rFonts w:ascii="Arial" w:eastAsia="Arial" w:hAnsi="Arial" w:cs="Arial"/>
          <w:spacing w:val="17"/>
          <w:position w:val="6"/>
          <w:sz w:val="13"/>
          <w:szCs w:val="13"/>
        </w:rPr>
        <w:t xml:space="preserve"> </w:t>
      </w:r>
      <w:r w:rsidRPr="009E7A93">
        <w:rPr>
          <w:rFonts w:ascii="Arial" w:eastAsia="Arial" w:hAnsi="Arial" w:cs="Arial"/>
          <w:spacing w:val="-1"/>
        </w:rPr>
        <w:t>E</w:t>
      </w:r>
      <w:r w:rsidRPr="009E7A93">
        <w:rPr>
          <w:rFonts w:ascii="Arial" w:eastAsia="Arial" w:hAnsi="Arial" w:cs="Arial"/>
          <w:spacing w:val="2"/>
        </w:rPr>
        <w:t>d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</w:rPr>
        <w:t>t</w:t>
      </w:r>
      <w:r w:rsidRPr="009E7A93">
        <w:rPr>
          <w:rFonts w:ascii="Arial" w:eastAsia="Arial" w:hAnsi="Arial" w:cs="Arial"/>
          <w:spacing w:val="1"/>
        </w:rPr>
        <w:t>i</w:t>
      </w:r>
      <w:r w:rsidRPr="009E7A93">
        <w:rPr>
          <w:rFonts w:ascii="Arial" w:eastAsia="Arial" w:hAnsi="Arial" w:cs="Arial"/>
        </w:rPr>
        <w:t>o</w:t>
      </w:r>
      <w:r w:rsidRPr="009E7A93">
        <w:rPr>
          <w:rFonts w:ascii="Arial" w:eastAsia="Arial" w:hAnsi="Arial" w:cs="Arial"/>
          <w:spacing w:val="-1"/>
        </w:rPr>
        <w:t>n</w:t>
      </w:r>
      <w:r w:rsidRPr="009E7A93">
        <w:rPr>
          <w:rFonts w:ascii="Arial" w:eastAsia="Arial" w:hAnsi="Arial" w:cs="Arial"/>
        </w:rPr>
        <w:t>,</w:t>
      </w:r>
      <w:r w:rsidRPr="009E7A93">
        <w:rPr>
          <w:rFonts w:ascii="Arial" w:eastAsia="Arial" w:hAnsi="Arial" w:cs="Arial"/>
          <w:spacing w:val="-5"/>
        </w:rPr>
        <w:t xml:space="preserve"> </w:t>
      </w:r>
      <w:r w:rsidRPr="009E7A93">
        <w:rPr>
          <w:rFonts w:ascii="Arial" w:eastAsia="Arial" w:hAnsi="Arial" w:cs="Arial"/>
        </w:rPr>
        <w:t>2</w:t>
      </w:r>
      <w:r w:rsidRPr="009E7A93">
        <w:rPr>
          <w:rFonts w:ascii="Arial" w:eastAsia="Arial" w:hAnsi="Arial" w:cs="Arial"/>
          <w:spacing w:val="1"/>
        </w:rPr>
        <w:t>0</w:t>
      </w:r>
      <w:r w:rsidR="001B6DFA" w:rsidRPr="009E7A93">
        <w:rPr>
          <w:rFonts w:ascii="Arial" w:eastAsia="Arial" w:hAnsi="Arial" w:cs="Arial"/>
        </w:rPr>
        <w:t>2</w:t>
      </w:r>
      <w:r w:rsidR="00581B84" w:rsidRPr="009E7A93">
        <w:rPr>
          <w:rFonts w:ascii="Arial" w:eastAsia="Arial" w:hAnsi="Arial" w:cs="Arial"/>
        </w:rPr>
        <w:t>2</w:t>
      </w:r>
    </w:p>
    <w:p w14:paraId="3378AF87" w14:textId="77777777" w:rsidR="009C2330" w:rsidRPr="009E7A93" w:rsidRDefault="009C2330">
      <w:pPr>
        <w:spacing w:before="11" w:line="220" w:lineRule="exact"/>
        <w:rPr>
          <w:sz w:val="22"/>
          <w:szCs w:val="22"/>
        </w:rPr>
      </w:pPr>
    </w:p>
    <w:p w14:paraId="37F2954D" w14:textId="77777777" w:rsidR="009C2330" w:rsidRPr="009E7A93" w:rsidRDefault="00997731">
      <w:pPr>
        <w:ind w:left="1199" w:right="1173"/>
        <w:rPr>
          <w:rFonts w:ascii="Arial" w:eastAsia="Arial" w:hAnsi="Arial" w:cs="Arial"/>
        </w:rPr>
      </w:pPr>
      <w:r w:rsidRPr="009E7A93">
        <w:rPr>
          <w:rFonts w:ascii="Arial" w:eastAsia="Arial" w:hAnsi="Arial" w:cs="Arial"/>
          <w:b/>
          <w:spacing w:val="1"/>
        </w:rPr>
        <w:t>W</w:t>
      </w:r>
      <w:r w:rsidRPr="009E7A93">
        <w:rPr>
          <w:rFonts w:ascii="Arial" w:eastAsia="Arial" w:hAnsi="Arial" w:cs="Arial"/>
          <w:b/>
        </w:rPr>
        <w:t>o</w:t>
      </w:r>
      <w:r w:rsidRPr="009E7A93">
        <w:rPr>
          <w:rFonts w:ascii="Arial" w:eastAsia="Arial" w:hAnsi="Arial" w:cs="Arial"/>
          <w:b/>
          <w:spacing w:val="-1"/>
        </w:rPr>
        <w:t>r</w:t>
      </w:r>
      <w:r w:rsidRPr="009E7A93">
        <w:rPr>
          <w:rFonts w:ascii="Arial" w:eastAsia="Arial" w:hAnsi="Arial" w:cs="Arial"/>
          <w:b/>
        </w:rPr>
        <w:t>king</w:t>
      </w:r>
      <w:r w:rsidRPr="009E7A93">
        <w:rPr>
          <w:rFonts w:ascii="Arial" w:eastAsia="Arial" w:hAnsi="Arial" w:cs="Arial"/>
          <w:b/>
          <w:spacing w:val="-7"/>
        </w:rPr>
        <w:t xml:space="preserve"> </w:t>
      </w:r>
      <w:r w:rsidRPr="009E7A93">
        <w:rPr>
          <w:rFonts w:ascii="Arial" w:eastAsia="Arial" w:hAnsi="Arial" w:cs="Arial"/>
          <w:b/>
          <w:spacing w:val="3"/>
        </w:rPr>
        <w:t>T</w:t>
      </w:r>
      <w:r w:rsidRPr="009E7A93">
        <w:rPr>
          <w:rFonts w:ascii="Arial" w:eastAsia="Arial" w:hAnsi="Arial" w:cs="Arial"/>
          <w:b/>
        </w:rPr>
        <w:t>oget</w:t>
      </w:r>
      <w:r w:rsidRPr="009E7A93">
        <w:rPr>
          <w:rFonts w:ascii="Arial" w:eastAsia="Arial" w:hAnsi="Arial" w:cs="Arial"/>
          <w:b/>
          <w:spacing w:val="1"/>
        </w:rPr>
        <w:t>h</w:t>
      </w:r>
      <w:r w:rsidRPr="009E7A93">
        <w:rPr>
          <w:rFonts w:ascii="Arial" w:eastAsia="Arial" w:hAnsi="Arial" w:cs="Arial"/>
          <w:b/>
        </w:rPr>
        <w:t>er</w:t>
      </w:r>
      <w:r w:rsidRPr="009E7A93">
        <w:rPr>
          <w:rFonts w:ascii="Arial" w:eastAsia="Arial" w:hAnsi="Arial" w:cs="Arial"/>
          <w:b/>
          <w:spacing w:val="-10"/>
        </w:rPr>
        <w:t xml:space="preserve"> </w:t>
      </w:r>
      <w:r w:rsidRPr="009E7A93">
        <w:rPr>
          <w:rFonts w:ascii="Arial" w:eastAsia="Arial" w:hAnsi="Arial" w:cs="Arial"/>
          <w:b/>
        </w:rPr>
        <w:t>to</w:t>
      </w:r>
      <w:r w:rsidRPr="009E7A93">
        <w:rPr>
          <w:rFonts w:ascii="Arial" w:eastAsia="Arial" w:hAnsi="Arial" w:cs="Arial"/>
          <w:b/>
          <w:spacing w:val="-2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S</w:t>
      </w:r>
      <w:r w:rsidRPr="009E7A93">
        <w:rPr>
          <w:rFonts w:ascii="Arial" w:eastAsia="Arial" w:hAnsi="Arial" w:cs="Arial"/>
          <w:b/>
        </w:rPr>
        <w:t>af</w:t>
      </w:r>
      <w:r w:rsidRPr="009E7A93">
        <w:rPr>
          <w:rFonts w:ascii="Arial" w:eastAsia="Arial" w:hAnsi="Arial" w:cs="Arial"/>
          <w:b/>
          <w:spacing w:val="2"/>
        </w:rPr>
        <w:t>e</w:t>
      </w:r>
      <w:r w:rsidRPr="009E7A93">
        <w:rPr>
          <w:rFonts w:ascii="Arial" w:eastAsia="Arial" w:hAnsi="Arial" w:cs="Arial"/>
          <w:b/>
        </w:rPr>
        <w:t>gua</w:t>
      </w:r>
      <w:r w:rsidRPr="009E7A93">
        <w:rPr>
          <w:rFonts w:ascii="Arial" w:eastAsia="Arial" w:hAnsi="Arial" w:cs="Arial"/>
          <w:b/>
          <w:spacing w:val="-1"/>
        </w:rPr>
        <w:t>r</w:t>
      </w:r>
      <w:r w:rsidRPr="009E7A93">
        <w:rPr>
          <w:rFonts w:ascii="Arial" w:eastAsia="Arial" w:hAnsi="Arial" w:cs="Arial"/>
          <w:b/>
        </w:rPr>
        <w:t>d</w:t>
      </w:r>
      <w:r w:rsidRPr="009E7A93">
        <w:rPr>
          <w:rFonts w:ascii="Arial" w:eastAsia="Arial" w:hAnsi="Arial" w:cs="Arial"/>
          <w:b/>
          <w:spacing w:val="-10"/>
        </w:rPr>
        <w:t xml:space="preserve"> </w:t>
      </w:r>
      <w:r w:rsidRPr="009E7A93">
        <w:rPr>
          <w:rFonts w:ascii="Arial" w:eastAsia="Arial" w:hAnsi="Arial" w:cs="Arial"/>
          <w:b/>
        </w:rPr>
        <w:t>Child</w:t>
      </w:r>
      <w:r w:rsidRPr="009E7A93">
        <w:rPr>
          <w:rFonts w:ascii="Arial" w:eastAsia="Arial" w:hAnsi="Arial" w:cs="Arial"/>
          <w:b/>
          <w:spacing w:val="2"/>
        </w:rPr>
        <w:t>r</w:t>
      </w:r>
      <w:r w:rsidRPr="009E7A93">
        <w:rPr>
          <w:rFonts w:ascii="Arial" w:eastAsia="Arial" w:hAnsi="Arial" w:cs="Arial"/>
          <w:b/>
        </w:rPr>
        <w:t>en</w:t>
      </w:r>
      <w:r w:rsidRPr="009E7A93">
        <w:rPr>
          <w:rFonts w:ascii="Arial" w:eastAsia="Arial" w:hAnsi="Arial" w:cs="Arial"/>
          <w:b/>
          <w:spacing w:val="-4"/>
        </w:rPr>
        <w:t xml:space="preserve"> </w:t>
      </w:r>
      <w:r w:rsidRPr="009E7A93">
        <w:rPr>
          <w:rFonts w:ascii="Arial" w:eastAsia="Arial" w:hAnsi="Arial" w:cs="Arial"/>
          <w:b/>
          <w:spacing w:val="2"/>
        </w:rPr>
        <w:t>2</w:t>
      </w:r>
      <w:r w:rsidRPr="009E7A93">
        <w:rPr>
          <w:rFonts w:ascii="Arial" w:eastAsia="Arial" w:hAnsi="Arial" w:cs="Arial"/>
          <w:b/>
        </w:rPr>
        <w:t>018:</w:t>
      </w:r>
      <w:r w:rsidRPr="009E7A93">
        <w:rPr>
          <w:rFonts w:ascii="Arial" w:eastAsia="Arial" w:hAnsi="Arial" w:cs="Arial"/>
          <w:b/>
          <w:spacing w:val="-2"/>
        </w:rPr>
        <w:t xml:space="preserve"> </w:t>
      </w:r>
      <w:r w:rsidRPr="009E7A93">
        <w:rPr>
          <w:rFonts w:ascii="Arial" w:eastAsia="Arial" w:hAnsi="Arial" w:cs="Arial"/>
          <w:spacing w:val="-1"/>
        </w:rPr>
        <w:t>S</w:t>
      </w:r>
      <w:r w:rsidRPr="009E7A93">
        <w:rPr>
          <w:rFonts w:ascii="Arial" w:eastAsia="Arial" w:hAnsi="Arial" w:cs="Arial"/>
        </w:rPr>
        <w:t>ta</w:t>
      </w:r>
      <w:r w:rsidRPr="009E7A93">
        <w:rPr>
          <w:rFonts w:ascii="Arial" w:eastAsia="Arial" w:hAnsi="Arial" w:cs="Arial"/>
          <w:spacing w:val="1"/>
        </w:rPr>
        <w:t>t</w:t>
      </w:r>
      <w:r w:rsidRPr="009E7A93">
        <w:rPr>
          <w:rFonts w:ascii="Arial" w:eastAsia="Arial" w:hAnsi="Arial" w:cs="Arial"/>
        </w:rPr>
        <w:t>ut</w:t>
      </w:r>
      <w:r w:rsidRPr="009E7A93">
        <w:rPr>
          <w:rFonts w:ascii="Arial" w:eastAsia="Arial" w:hAnsi="Arial" w:cs="Arial"/>
          <w:spacing w:val="-1"/>
        </w:rPr>
        <w:t>o</w:t>
      </w:r>
      <w:r w:rsidRPr="009E7A93">
        <w:rPr>
          <w:rFonts w:ascii="Arial" w:eastAsia="Arial" w:hAnsi="Arial" w:cs="Arial"/>
          <w:spacing w:val="3"/>
        </w:rPr>
        <w:t>r</w:t>
      </w:r>
      <w:r w:rsidRPr="009E7A93">
        <w:rPr>
          <w:rFonts w:ascii="Arial" w:eastAsia="Arial" w:hAnsi="Arial" w:cs="Arial"/>
        </w:rPr>
        <w:t>y</w:t>
      </w:r>
      <w:r w:rsidRPr="009E7A93">
        <w:rPr>
          <w:rFonts w:ascii="Arial" w:eastAsia="Arial" w:hAnsi="Arial" w:cs="Arial"/>
          <w:spacing w:val="-10"/>
        </w:rPr>
        <w:t xml:space="preserve"> </w:t>
      </w:r>
      <w:r w:rsidRPr="009E7A93">
        <w:rPr>
          <w:rFonts w:ascii="Arial" w:eastAsia="Arial" w:hAnsi="Arial" w:cs="Arial"/>
        </w:rPr>
        <w:t>g</w:t>
      </w:r>
      <w:r w:rsidRPr="009E7A93">
        <w:rPr>
          <w:rFonts w:ascii="Arial" w:eastAsia="Arial" w:hAnsi="Arial" w:cs="Arial"/>
          <w:spacing w:val="1"/>
        </w:rPr>
        <w:t>u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</w:rPr>
        <w:t>d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1"/>
        </w:rPr>
        <w:t>c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  <w:spacing w:val="1"/>
        </w:rPr>
        <w:t>o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-2"/>
        </w:rPr>
        <w:t xml:space="preserve"> </w:t>
      </w:r>
      <w:r w:rsidRPr="009E7A93">
        <w:rPr>
          <w:rFonts w:ascii="Arial" w:eastAsia="Arial" w:hAnsi="Arial" w:cs="Arial"/>
          <w:spacing w:val="1"/>
        </w:rPr>
        <w:t>i</w:t>
      </w:r>
      <w:r w:rsidRPr="009E7A93">
        <w:rPr>
          <w:rFonts w:ascii="Arial" w:eastAsia="Arial" w:hAnsi="Arial" w:cs="Arial"/>
        </w:rPr>
        <w:t>nt</w:t>
      </w:r>
      <w:r w:rsidRPr="009E7A93">
        <w:rPr>
          <w:rFonts w:ascii="Arial" w:eastAsia="Arial" w:hAnsi="Arial" w:cs="Arial"/>
          <w:spacing w:val="-1"/>
        </w:rPr>
        <w:t>e</w:t>
      </w:r>
      <w:r w:rsidRPr="009E7A93">
        <w:rPr>
          <w:rFonts w:ascii="Arial" w:eastAsia="Arial" w:hAnsi="Arial" w:cs="Arial"/>
          <w:spacing w:val="3"/>
        </w:rPr>
        <w:t>r</w:t>
      </w:r>
      <w:r w:rsidRPr="009E7A93">
        <w:rPr>
          <w:rFonts w:ascii="Arial" w:eastAsia="Arial" w:hAnsi="Arial" w:cs="Arial"/>
          <w:spacing w:val="1"/>
        </w:rPr>
        <w:t>-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1"/>
        </w:rPr>
        <w:t>g</w:t>
      </w:r>
      <w:r w:rsidRPr="009E7A93">
        <w:rPr>
          <w:rFonts w:ascii="Arial" w:eastAsia="Arial" w:hAnsi="Arial" w:cs="Arial"/>
          <w:spacing w:val="2"/>
        </w:rPr>
        <w:t>e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3"/>
        </w:rPr>
        <w:t>c</w:t>
      </w:r>
      <w:r w:rsidRPr="009E7A93">
        <w:rPr>
          <w:rFonts w:ascii="Arial" w:eastAsia="Arial" w:hAnsi="Arial" w:cs="Arial"/>
        </w:rPr>
        <w:t>y</w:t>
      </w:r>
      <w:r w:rsidRPr="009E7A93">
        <w:rPr>
          <w:rFonts w:ascii="Arial" w:eastAsia="Arial" w:hAnsi="Arial" w:cs="Arial"/>
          <w:spacing w:val="-13"/>
        </w:rPr>
        <w:t xml:space="preserve"> </w:t>
      </w:r>
      <w:r w:rsidRPr="009E7A93">
        <w:rPr>
          <w:rFonts w:ascii="Arial" w:eastAsia="Arial" w:hAnsi="Arial" w:cs="Arial"/>
          <w:spacing w:val="-2"/>
        </w:rPr>
        <w:t>w</w:t>
      </w:r>
      <w:r w:rsidRPr="009E7A93">
        <w:rPr>
          <w:rFonts w:ascii="Arial" w:eastAsia="Arial" w:hAnsi="Arial" w:cs="Arial"/>
        </w:rPr>
        <w:t>or</w:t>
      </w:r>
      <w:r w:rsidRPr="009E7A93">
        <w:rPr>
          <w:rFonts w:ascii="Arial" w:eastAsia="Arial" w:hAnsi="Arial" w:cs="Arial"/>
          <w:spacing w:val="4"/>
        </w:rPr>
        <w:t>k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</w:rPr>
        <w:t>ng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  <w:spacing w:val="2"/>
        </w:rPr>
        <w:t>t</w:t>
      </w:r>
      <w:r w:rsidRPr="009E7A93">
        <w:rPr>
          <w:rFonts w:ascii="Arial" w:eastAsia="Arial" w:hAnsi="Arial" w:cs="Arial"/>
        </w:rPr>
        <w:t xml:space="preserve">o </w:t>
      </w:r>
      <w:r w:rsidRPr="009E7A93">
        <w:rPr>
          <w:rFonts w:ascii="Arial" w:eastAsia="Arial" w:hAnsi="Arial" w:cs="Arial"/>
          <w:spacing w:val="1"/>
        </w:rPr>
        <w:t>s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2"/>
        </w:rPr>
        <w:t>f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1"/>
        </w:rPr>
        <w:t>g</w:t>
      </w:r>
      <w:r w:rsidRPr="009E7A93">
        <w:rPr>
          <w:rFonts w:ascii="Arial" w:eastAsia="Arial" w:hAnsi="Arial" w:cs="Arial"/>
        </w:rPr>
        <w:t>u</w:t>
      </w:r>
      <w:r w:rsidRPr="009E7A93">
        <w:rPr>
          <w:rFonts w:ascii="Arial" w:eastAsia="Arial" w:hAnsi="Arial" w:cs="Arial"/>
          <w:spacing w:val="-1"/>
        </w:rPr>
        <w:t>a</w:t>
      </w:r>
      <w:r w:rsidRPr="009E7A93">
        <w:rPr>
          <w:rFonts w:ascii="Arial" w:eastAsia="Arial" w:hAnsi="Arial" w:cs="Arial"/>
          <w:spacing w:val="1"/>
        </w:rPr>
        <w:t>r</w:t>
      </w:r>
      <w:r w:rsidRPr="009E7A93">
        <w:rPr>
          <w:rFonts w:ascii="Arial" w:eastAsia="Arial" w:hAnsi="Arial" w:cs="Arial"/>
        </w:rPr>
        <w:t>d</w:t>
      </w:r>
      <w:r w:rsidRPr="009E7A93">
        <w:rPr>
          <w:rFonts w:ascii="Arial" w:eastAsia="Arial" w:hAnsi="Arial" w:cs="Arial"/>
          <w:spacing w:val="-9"/>
        </w:rPr>
        <w:t xml:space="preserve"> 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</w:rPr>
        <w:t>nd</w:t>
      </w:r>
      <w:r w:rsidRPr="009E7A93">
        <w:rPr>
          <w:rFonts w:ascii="Arial" w:eastAsia="Arial" w:hAnsi="Arial" w:cs="Arial"/>
          <w:spacing w:val="-4"/>
        </w:rPr>
        <w:t xml:space="preserve"> </w:t>
      </w:r>
      <w:r w:rsidRPr="009E7A93">
        <w:rPr>
          <w:rFonts w:ascii="Arial" w:eastAsia="Arial" w:hAnsi="Arial" w:cs="Arial"/>
        </w:rPr>
        <w:t>pro</w:t>
      </w:r>
      <w:r w:rsidRPr="009E7A93">
        <w:rPr>
          <w:rFonts w:ascii="Arial" w:eastAsia="Arial" w:hAnsi="Arial" w:cs="Arial"/>
          <w:spacing w:val="4"/>
        </w:rPr>
        <w:t>m</w:t>
      </w:r>
      <w:r w:rsidRPr="009E7A93">
        <w:rPr>
          <w:rFonts w:ascii="Arial" w:eastAsia="Arial" w:hAnsi="Arial" w:cs="Arial"/>
        </w:rPr>
        <w:t>ote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</w:rPr>
        <w:t>t</w:t>
      </w:r>
      <w:r w:rsidRPr="009E7A93">
        <w:rPr>
          <w:rFonts w:ascii="Arial" w:eastAsia="Arial" w:hAnsi="Arial" w:cs="Arial"/>
          <w:spacing w:val="1"/>
        </w:rPr>
        <w:t>h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1"/>
        </w:rPr>
        <w:t xml:space="preserve"> </w:t>
      </w:r>
      <w:r w:rsidRPr="009E7A93">
        <w:rPr>
          <w:rFonts w:ascii="Arial" w:eastAsia="Arial" w:hAnsi="Arial" w:cs="Arial"/>
        </w:rPr>
        <w:t>we</w:t>
      </w:r>
      <w:r w:rsidRPr="009E7A93">
        <w:rPr>
          <w:rFonts w:ascii="Arial" w:eastAsia="Arial" w:hAnsi="Arial" w:cs="Arial"/>
          <w:spacing w:val="-1"/>
        </w:rPr>
        <w:t>l</w:t>
      </w:r>
      <w:r w:rsidRPr="009E7A93">
        <w:rPr>
          <w:rFonts w:ascii="Arial" w:eastAsia="Arial" w:hAnsi="Arial" w:cs="Arial"/>
          <w:spacing w:val="2"/>
        </w:rPr>
        <w:t>f</w:t>
      </w:r>
      <w:r w:rsidRPr="009E7A93">
        <w:rPr>
          <w:rFonts w:ascii="Arial" w:eastAsia="Arial" w:hAnsi="Arial" w:cs="Arial"/>
        </w:rPr>
        <w:t>are</w:t>
      </w:r>
      <w:r w:rsidRPr="009E7A93">
        <w:rPr>
          <w:rFonts w:ascii="Arial" w:eastAsia="Arial" w:hAnsi="Arial" w:cs="Arial"/>
          <w:spacing w:val="-6"/>
        </w:rPr>
        <w:t xml:space="preserve"> </w:t>
      </w:r>
      <w:r w:rsidRPr="009E7A93">
        <w:rPr>
          <w:rFonts w:ascii="Arial" w:eastAsia="Arial" w:hAnsi="Arial" w:cs="Arial"/>
        </w:rPr>
        <w:t xml:space="preserve">of </w:t>
      </w:r>
      <w:r w:rsidRPr="009E7A93">
        <w:rPr>
          <w:rFonts w:ascii="Arial" w:eastAsia="Arial" w:hAnsi="Arial" w:cs="Arial"/>
          <w:spacing w:val="1"/>
        </w:rPr>
        <w:t>c</w:t>
      </w:r>
      <w:r w:rsidRPr="009E7A93">
        <w:rPr>
          <w:rFonts w:ascii="Arial" w:eastAsia="Arial" w:hAnsi="Arial" w:cs="Arial"/>
        </w:rPr>
        <w:t>h</w:t>
      </w:r>
      <w:r w:rsidRPr="009E7A93">
        <w:rPr>
          <w:rFonts w:ascii="Arial" w:eastAsia="Arial" w:hAnsi="Arial" w:cs="Arial"/>
          <w:spacing w:val="1"/>
        </w:rPr>
        <w:t>i</w:t>
      </w:r>
      <w:r w:rsidRPr="009E7A93">
        <w:rPr>
          <w:rFonts w:ascii="Arial" w:eastAsia="Arial" w:hAnsi="Arial" w:cs="Arial"/>
          <w:spacing w:val="-1"/>
        </w:rPr>
        <w:t>l</w:t>
      </w:r>
      <w:r w:rsidRPr="009E7A93">
        <w:rPr>
          <w:rFonts w:ascii="Arial" w:eastAsia="Arial" w:hAnsi="Arial" w:cs="Arial"/>
        </w:rPr>
        <w:t>dre</w:t>
      </w:r>
      <w:r w:rsidRPr="009E7A93">
        <w:rPr>
          <w:rFonts w:ascii="Arial" w:eastAsia="Arial" w:hAnsi="Arial" w:cs="Arial"/>
          <w:spacing w:val="2"/>
        </w:rPr>
        <w:t>n</w:t>
      </w:r>
      <w:r w:rsidRPr="009E7A93">
        <w:rPr>
          <w:rFonts w:ascii="Arial" w:eastAsia="Arial" w:hAnsi="Arial" w:cs="Arial"/>
        </w:rPr>
        <w:t>.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  <w:spacing w:val="-1"/>
        </w:rPr>
        <w:t>v</w:t>
      </w:r>
      <w:r w:rsidRPr="009E7A93">
        <w:rPr>
          <w:rFonts w:ascii="Arial" w:eastAsia="Arial" w:hAnsi="Arial" w:cs="Arial"/>
          <w:spacing w:val="2"/>
        </w:rPr>
        <w:t>a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  <w:spacing w:val="1"/>
        </w:rPr>
        <w:t>l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1"/>
        </w:rPr>
        <w:t>b</w:t>
      </w:r>
      <w:r w:rsidRPr="009E7A93">
        <w:rPr>
          <w:rFonts w:ascii="Arial" w:eastAsia="Arial" w:hAnsi="Arial" w:cs="Arial"/>
          <w:spacing w:val="-1"/>
        </w:rPr>
        <w:t>l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</w:rPr>
        <w:t>t:</w:t>
      </w:r>
      <w:r w:rsidRPr="009E7A93">
        <w:rPr>
          <w:rFonts w:ascii="Arial" w:eastAsia="Arial" w:hAnsi="Arial" w:cs="Arial"/>
          <w:spacing w:val="-2"/>
        </w:rPr>
        <w:t xml:space="preserve"> </w:t>
      </w:r>
      <w:r w:rsidRPr="009E7A93">
        <w:rPr>
          <w:rFonts w:ascii="Arial" w:eastAsia="Arial" w:hAnsi="Arial" w:cs="Arial"/>
        </w:rPr>
        <w:t>G</w:t>
      </w:r>
      <w:r w:rsidRPr="009E7A93">
        <w:rPr>
          <w:rFonts w:ascii="Arial" w:eastAsia="Arial" w:hAnsi="Arial" w:cs="Arial"/>
          <w:spacing w:val="1"/>
        </w:rPr>
        <w:t>O</w:t>
      </w:r>
      <w:r w:rsidRPr="009E7A93">
        <w:rPr>
          <w:rFonts w:ascii="Arial" w:eastAsia="Arial" w:hAnsi="Arial" w:cs="Arial"/>
          <w:spacing w:val="-1"/>
        </w:rPr>
        <w:t>V</w:t>
      </w:r>
      <w:r w:rsidRPr="009E7A93">
        <w:rPr>
          <w:rFonts w:ascii="Arial" w:eastAsia="Arial" w:hAnsi="Arial" w:cs="Arial"/>
        </w:rPr>
        <w:t>.</w:t>
      </w:r>
      <w:r w:rsidRPr="009E7A93">
        <w:rPr>
          <w:rFonts w:ascii="Arial" w:eastAsia="Arial" w:hAnsi="Arial" w:cs="Arial"/>
          <w:spacing w:val="2"/>
        </w:rPr>
        <w:t>U</w:t>
      </w:r>
      <w:r w:rsidRPr="009E7A93">
        <w:rPr>
          <w:rFonts w:ascii="Arial" w:eastAsia="Arial" w:hAnsi="Arial" w:cs="Arial"/>
        </w:rPr>
        <w:t>K</w:t>
      </w:r>
      <w:r w:rsidRPr="009E7A93">
        <w:rPr>
          <w:rFonts w:ascii="Arial" w:eastAsia="Arial" w:hAnsi="Arial" w:cs="Arial"/>
          <w:spacing w:val="-4"/>
        </w:rPr>
        <w:t xml:space="preserve"> </w:t>
      </w:r>
      <w:r w:rsidRPr="009E7A93">
        <w:rPr>
          <w:rFonts w:ascii="Arial" w:eastAsia="Arial" w:hAnsi="Arial" w:cs="Arial"/>
        </w:rPr>
        <w:t>-</w:t>
      </w:r>
      <w:r w:rsidRPr="009E7A93">
        <w:rPr>
          <w:rFonts w:ascii="Arial" w:eastAsia="Arial" w:hAnsi="Arial" w:cs="Arial"/>
          <w:spacing w:val="-3"/>
        </w:rPr>
        <w:t xml:space="preserve"> </w:t>
      </w:r>
      <w:r w:rsidRPr="009E7A93">
        <w:rPr>
          <w:rFonts w:ascii="Arial" w:eastAsia="Arial" w:hAnsi="Arial" w:cs="Arial"/>
          <w:spacing w:val="9"/>
        </w:rPr>
        <w:t>W</w:t>
      </w:r>
      <w:r w:rsidRPr="009E7A93">
        <w:rPr>
          <w:rFonts w:ascii="Arial" w:eastAsia="Arial" w:hAnsi="Arial" w:cs="Arial"/>
        </w:rPr>
        <w:t>o</w:t>
      </w:r>
      <w:r w:rsidRPr="009E7A93">
        <w:rPr>
          <w:rFonts w:ascii="Arial" w:eastAsia="Arial" w:hAnsi="Arial" w:cs="Arial"/>
          <w:spacing w:val="-2"/>
        </w:rPr>
        <w:t>r</w:t>
      </w:r>
      <w:r w:rsidRPr="009E7A93">
        <w:rPr>
          <w:rFonts w:ascii="Arial" w:eastAsia="Arial" w:hAnsi="Arial" w:cs="Arial"/>
          <w:spacing w:val="3"/>
        </w:rPr>
        <w:t>k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</w:rPr>
        <w:t>ng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</w:rPr>
        <w:t>t</w:t>
      </w:r>
      <w:r w:rsidRPr="009E7A93">
        <w:rPr>
          <w:rFonts w:ascii="Arial" w:eastAsia="Arial" w:hAnsi="Arial" w:cs="Arial"/>
          <w:spacing w:val="-1"/>
        </w:rPr>
        <w:t>o</w:t>
      </w:r>
      <w:r w:rsidRPr="009E7A93">
        <w:rPr>
          <w:rFonts w:ascii="Arial" w:eastAsia="Arial" w:hAnsi="Arial" w:cs="Arial"/>
        </w:rPr>
        <w:t>g</w:t>
      </w:r>
      <w:r w:rsidRPr="009E7A93">
        <w:rPr>
          <w:rFonts w:ascii="Arial" w:eastAsia="Arial" w:hAnsi="Arial" w:cs="Arial"/>
          <w:spacing w:val="-1"/>
        </w:rPr>
        <w:t>e</w:t>
      </w:r>
      <w:r w:rsidRPr="009E7A93">
        <w:rPr>
          <w:rFonts w:ascii="Arial" w:eastAsia="Arial" w:hAnsi="Arial" w:cs="Arial"/>
        </w:rPr>
        <w:t>t</w:t>
      </w:r>
      <w:r w:rsidRPr="009E7A93">
        <w:rPr>
          <w:rFonts w:ascii="Arial" w:eastAsia="Arial" w:hAnsi="Arial" w:cs="Arial"/>
          <w:spacing w:val="2"/>
        </w:rPr>
        <w:t>h</w:t>
      </w:r>
      <w:r w:rsidRPr="009E7A93">
        <w:rPr>
          <w:rFonts w:ascii="Arial" w:eastAsia="Arial" w:hAnsi="Arial" w:cs="Arial"/>
        </w:rPr>
        <w:t>er</w:t>
      </w:r>
      <w:r w:rsidRPr="009E7A93">
        <w:rPr>
          <w:rFonts w:ascii="Arial" w:eastAsia="Arial" w:hAnsi="Arial" w:cs="Arial"/>
          <w:spacing w:val="-7"/>
        </w:rPr>
        <w:t xml:space="preserve"> </w:t>
      </w:r>
      <w:r w:rsidRPr="009E7A93">
        <w:rPr>
          <w:rFonts w:ascii="Arial" w:eastAsia="Arial" w:hAnsi="Arial" w:cs="Arial"/>
        </w:rPr>
        <w:t>to</w:t>
      </w:r>
      <w:r w:rsidRPr="009E7A93">
        <w:rPr>
          <w:rFonts w:ascii="Arial" w:eastAsia="Arial" w:hAnsi="Arial" w:cs="Arial"/>
          <w:spacing w:val="-2"/>
        </w:rPr>
        <w:t xml:space="preserve"> </w:t>
      </w:r>
      <w:r w:rsidRPr="009E7A93">
        <w:rPr>
          <w:rFonts w:ascii="Arial" w:eastAsia="Arial" w:hAnsi="Arial" w:cs="Arial"/>
          <w:spacing w:val="1"/>
        </w:rPr>
        <w:t>s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2"/>
        </w:rPr>
        <w:t>f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1"/>
        </w:rPr>
        <w:t>g</w:t>
      </w:r>
      <w:r w:rsidRPr="009E7A93">
        <w:rPr>
          <w:rFonts w:ascii="Arial" w:eastAsia="Arial" w:hAnsi="Arial" w:cs="Arial"/>
          <w:spacing w:val="2"/>
        </w:rPr>
        <w:t>u</w:t>
      </w:r>
      <w:r w:rsidRPr="009E7A93">
        <w:rPr>
          <w:rFonts w:ascii="Arial" w:eastAsia="Arial" w:hAnsi="Arial" w:cs="Arial"/>
        </w:rPr>
        <w:t xml:space="preserve">ard </w:t>
      </w:r>
      <w:r w:rsidRPr="009E7A93">
        <w:rPr>
          <w:rFonts w:ascii="Arial" w:eastAsia="Arial" w:hAnsi="Arial" w:cs="Arial"/>
          <w:spacing w:val="1"/>
        </w:rPr>
        <w:t>c</w:t>
      </w:r>
      <w:r w:rsidRPr="009E7A93">
        <w:rPr>
          <w:rFonts w:ascii="Arial" w:eastAsia="Arial" w:hAnsi="Arial" w:cs="Arial"/>
        </w:rPr>
        <w:t>h</w:t>
      </w:r>
      <w:r w:rsidRPr="009E7A93">
        <w:rPr>
          <w:rFonts w:ascii="Arial" w:eastAsia="Arial" w:hAnsi="Arial" w:cs="Arial"/>
          <w:spacing w:val="-1"/>
        </w:rPr>
        <w:t>il</w:t>
      </w:r>
      <w:r w:rsidRPr="009E7A93">
        <w:rPr>
          <w:rFonts w:ascii="Arial" w:eastAsia="Arial" w:hAnsi="Arial" w:cs="Arial"/>
        </w:rPr>
        <w:t>d</w:t>
      </w:r>
      <w:r w:rsidRPr="009E7A93">
        <w:rPr>
          <w:rFonts w:ascii="Arial" w:eastAsia="Arial" w:hAnsi="Arial" w:cs="Arial"/>
          <w:spacing w:val="3"/>
        </w:rPr>
        <w:t>r</w:t>
      </w:r>
      <w:r w:rsidRPr="009E7A93">
        <w:rPr>
          <w:rFonts w:ascii="Arial" w:eastAsia="Arial" w:hAnsi="Arial" w:cs="Arial"/>
        </w:rPr>
        <w:t>en</w:t>
      </w:r>
    </w:p>
    <w:p w14:paraId="70567AD8" w14:textId="77777777" w:rsidR="009C2330" w:rsidRPr="009E7A93" w:rsidRDefault="009C2330">
      <w:pPr>
        <w:spacing w:before="8" w:line="220" w:lineRule="exact"/>
        <w:rPr>
          <w:sz w:val="22"/>
          <w:szCs w:val="22"/>
        </w:rPr>
      </w:pPr>
    </w:p>
    <w:p w14:paraId="40B3A26F" w14:textId="77777777" w:rsidR="009C2330" w:rsidRPr="009E7A93" w:rsidRDefault="00997731">
      <w:pPr>
        <w:ind w:left="1199"/>
        <w:rPr>
          <w:rFonts w:ascii="Arial" w:eastAsia="Arial" w:hAnsi="Arial" w:cs="Arial"/>
        </w:rPr>
      </w:pPr>
      <w:r w:rsidRPr="009E7A93">
        <w:rPr>
          <w:rFonts w:ascii="Arial" w:eastAsia="Arial" w:hAnsi="Arial" w:cs="Arial"/>
        </w:rPr>
        <w:t>Det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  <w:spacing w:val="-1"/>
        </w:rPr>
        <w:t>il</w:t>
      </w:r>
      <w:r w:rsidRPr="009E7A93">
        <w:rPr>
          <w:rFonts w:ascii="Arial" w:eastAsia="Arial" w:hAnsi="Arial" w:cs="Arial"/>
          <w:spacing w:val="2"/>
        </w:rPr>
        <w:t>e</w:t>
      </w:r>
      <w:r w:rsidRPr="009E7A93">
        <w:rPr>
          <w:rFonts w:ascii="Arial" w:eastAsia="Arial" w:hAnsi="Arial" w:cs="Arial"/>
        </w:rPr>
        <w:t>d</w:t>
      </w:r>
      <w:r w:rsidRPr="009E7A93">
        <w:rPr>
          <w:rFonts w:ascii="Arial" w:eastAsia="Arial" w:hAnsi="Arial" w:cs="Arial"/>
          <w:spacing w:val="-7"/>
        </w:rPr>
        <w:t xml:space="preserve"> </w:t>
      </w:r>
      <w:r w:rsidRPr="009E7A93">
        <w:rPr>
          <w:rFonts w:ascii="Arial" w:eastAsia="Arial" w:hAnsi="Arial" w:cs="Arial"/>
          <w:spacing w:val="1"/>
        </w:rPr>
        <w:t>g</w:t>
      </w:r>
      <w:r w:rsidRPr="009E7A93">
        <w:rPr>
          <w:rFonts w:ascii="Arial" w:eastAsia="Arial" w:hAnsi="Arial" w:cs="Arial"/>
        </w:rPr>
        <w:t>u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  <w:spacing w:val="2"/>
        </w:rPr>
        <w:t>d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-1"/>
        </w:rPr>
        <w:t>n</w:t>
      </w:r>
      <w:r w:rsidRPr="009E7A93">
        <w:rPr>
          <w:rFonts w:ascii="Arial" w:eastAsia="Arial" w:hAnsi="Arial" w:cs="Arial"/>
          <w:spacing w:val="1"/>
        </w:rPr>
        <w:t>c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8"/>
        </w:rPr>
        <w:t xml:space="preserve"> </w:t>
      </w:r>
      <w:r w:rsidRPr="009E7A93">
        <w:rPr>
          <w:rFonts w:ascii="Arial" w:eastAsia="Arial" w:hAnsi="Arial" w:cs="Arial"/>
        </w:rPr>
        <w:t>c</w:t>
      </w:r>
      <w:r w:rsidRPr="009E7A93">
        <w:rPr>
          <w:rFonts w:ascii="Arial" w:eastAsia="Arial" w:hAnsi="Arial" w:cs="Arial"/>
          <w:spacing w:val="2"/>
        </w:rPr>
        <w:t>a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-3"/>
        </w:rPr>
        <w:t xml:space="preserve"> </w:t>
      </w:r>
      <w:r w:rsidRPr="009E7A93">
        <w:rPr>
          <w:rFonts w:ascii="Arial" w:eastAsia="Arial" w:hAnsi="Arial" w:cs="Arial"/>
          <w:spacing w:val="1"/>
        </w:rPr>
        <w:t>b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2"/>
        </w:rPr>
        <w:t xml:space="preserve"> </w:t>
      </w:r>
      <w:r w:rsidRPr="009E7A93">
        <w:rPr>
          <w:rFonts w:ascii="Arial" w:eastAsia="Arial" w:hAnsi="Arial" w:cs="Arial"/>
          <w:spacing w:val="1"/>
        </w:rPr>
        <w:t>f</w:t>
      </w:r>
      <w:r w:rsidRPr="009E7A93">
        <w:rPr>
          <w:rFonts w:ascii="Arial" w:eastAsia="Arial" w:hAnsi="Arial" w:cs="Arial"/>
        </w:rPr>
        <w:t>o</w:t>
      </w:r>
      <w:r w:rsidRPr="009E7A93">
        <w:rPr>
          <w:rFonts w:ascii="Arial" w:eastAsia="Arial" w:hAnsi="Arial" w:cs="Arial"/>
          <w:spacing w:val="-1"/>
        </w:rPr>
        <w:t>u</w:t>
      </w:r>
      <w:r w:rsidRPr="009E7A93">
        <w:rPr>
          <w:rFonts w:ascii="Arial" w:eastAsia="Arial" w:hAnsi="Arial" w:cs="Arial"/>
        </w:rPr>
        <w:t>nd</w:t>
      </w:r>
      <w:r w:rsidRPr="009E7A93">
        <w:rPr>
          <w:rFonts w:ascii="Arial" w:eastAsia="Arial" w:hAnsi="Arial" w:cs="Arial"/>
          <w:spacing w:val="-4"/>
        </w:rPr>
        <w:t xml:space="preserve"> </w:t>
      </w:r>
      <w:r w:rsidRPr="009E7A93">
        <w:rPr>
          <w:rFonts w:ascii="Arial" w:eastAsia="Arial" w:hAnsi="Arial" w:cs="Arial"/>
          <w:spacing w:val="2"/>
        </w:rPr>
        <w:t>f</w:t>
      </w:r>
      <w:r w:rsidRPr="009E7A93">
        <w:rPr>
          <w:rFonts w:ascii="Arial" w:eastAsia="Arial" w:hAnsi="Arial" w:cs="Arial"/>
        </w:rPr>
        <w:t>or</w:t>
      </w:r>
      <w:r w:rsidRPr="009E7A93">
        <w:rPr>
          <w:rFonts w:ascii="Arial" w:eastAsia="Arial" w:hAnsi="Arial" w:cs="Arial"/>
          <w:spacing w:val="-2"/>
        </w:rPr>
        <w:t xml:space="preserve"> </w:t>
      </w:r>
      <w:r w:rsidRPr="009E7A93">
        <w:rPr>
          <w:rFonts w:ascii="Arial" w:eastAsia="Arial" w:hAnsi="Arial" w:cs="Arial"/>
          <w:spacing w:val="1"/>
        </w:rPr>
        <w:t>sc</w:t>
      </w:r>
      <w:r w:rsidRPr="009E7A93">
        <w:rPr>
          <w:rFonts w:ascii="Arial" w:eastAsia="Arial" w:hAnsi="Arial" w:cs="Arial"/>
        </w:rPr>
        <w:t>h</w:t>
      </w:r>
      <w:r w:rsidRPr="009E7A93">
        <w:rPr>
          <w:rFonts w:ascii="Arial" w:eastAsia="Arial" w:hAnsi="Arial" w:cs="Arial"/>
          <w:spacing w:val="-1"/>
        </w:rPr>
        <w:t>o</w:t>
      </w:r>
      <w:r w:rsidRPr="009E7A93">
        <w:rPr>
          <w:rFonts w:ascii="Arial" w:eastAsia="Arial" w:hAnsi="Arial" w:cs="Arial"/>
        </w:rPr>
        <w:t>o</w:t>
      </w:r>
      <w:r w:rsidRPr="009E7A93">
        <w:rPr>
          <w:rFonts w:ascii="Arial" w:eastAsia="Arial" w:hAnsi="Arial" w:cs="Arial"/>
          <w:spacing w:val="-1"/>
        </w:rPr>
        <w:t>l</w:t>
      </w:r>
      <w:r w:rsidRPr="009E7A93">
        <w:rPr>
          <w:rFonts w:ascii="Arial" w:eastAsia="Arial" w:hAnsi="Arial" w:cs="Arial"/>
        </w:rPr>
        <w:t>s</w:t>
      </w:r>
      <w:r w:rsidRPr="009E7A93">
        <w:rPr>
          <w:rFonts w:ascii="Arial" w:eastAsia="Arial" w:hAnsi="Arial" w:cs="Arial"/>
          <w:spacing w:val="-6"/>
        </w:rPr>
        <w:t xml:space="preserve"> </w:t>
      </w:r>
      <w:r w:rsidRPr="009E7A93">
        <w:rPr>
          <w:rFonts w:ascii="Arial" w:eastAsia="Arial" w:hAnsi="Arial" w:cs="Arial"/>
        </w:rPr>
        <w:t>a</w:t>
      </w:r>
      <w:r w:rsidRPr="009E7A93">
        <w:rPr>
          <w:rFonts w:ascii="Arial" w:eastAsia="Arial" w:hAnsi="Arial" w:cs="Arial"/>
          <w:spacing w:val="1"/>
        </w:rPr>
        <w:t>n</w:t>
      </w:r>
      <w:r w:rsidRPr="009E7A93">
        <w:rPr>
          <w:rFonts w:ascii="Arial" w:eastAsia="Arial" w:hAnsi="Arial" w:cs="Arial"/>
        </w:rPr>
        <w:t>d</w:t>
      </w:r>
      <w:r w:rsidRPr="009E7A93">
        <w:rPr>
          <w:rFonts w:ascii="Arial" w:eastAsia="Arial" w:hAnsi="Arial" w:cs="Arial"/>
          <w:spacing w:val="-3"/>
        </w:rPr>
        <w:t xml:space="preserve"> 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  <w:spacing w:val="-1"/>
        </w:rPr>
        <w:t>l</w:t>
      </w:r>
      <w:r w:rsidRPr="009E7A93">
        <w:rPr>
          <w:rFonts w:ascii="Arial" w:eastAsia="Arial" w:hAnsi="Arial" w:cs="Arial"/>
        </w:rPr>
        <w:t>l</w:t>
      </w:r>
      <w:r w:rsidRPr="009E7A93">
        <w:rPr>
          <w:rFonts w:ascii="Arial" w:eastAsia="Arial" w:hAnsi="Arial" w:cs="Arial"/>
          <w:spacing w:val="-1"/>
        </w:rPr>
        <w:t xml:space="preserve"> 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1"/>
        </w:rPr>
        <w:t>d</w:t>
      </w:r>
      <w:r w:rsidRPr="009E7A93">
        <w:rPr>
          <w:rFonts w:ascii="Arial" w:eastAsia="Arial" w:hAnsi="Arial" w:cs="Arial"/>
        </w:rPr>
        <w:t>u</w:t>
      </w:r>
      <w:r w:rsidRPr="009E7A93">
        <w:rPr>
          <w:rFonts w:ascii="Arial" w:eastAsia="Arial" w:hAnsi="Arial" w:cs="Arial"/>
          <w:spacing w:val="1"/>
        </w:rPr>
        <w:t>c</w:t>
      </w:r>
      <w:r w:rsidRPr="009E7A93">
        <w:rPr>
          <w:rFonts w:ascii="Arial" w:eastAsia="Arial" w:hAnsi="Arial" w:cs="Arial"/>
        </w:rPr>
        <w:t>at</w:t>
      </w:r>
      <w:r w:rsidRPr="009E7A93">
        <w:rPr>
          <w:rFonts w:ascii="Arial" w:eastAsia="Arial" w:hAnsi="Arial" w:cs="Arial"/>
          <w:spacing w:val="-2"/>
        </w:rPr>
        <w:t>i</w:t>
      </w:r>
      <w:r w:rsidRPr="009E7A93">
        <w:rPr>
          <w:rFonts w:ascii="Arial" w:eastAsia="Arial" w:hAnsi="Arial" w:cs="Arial"/>
          <w:spacing w:val="2"/>
        </w:rPr>
        <w:t>o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1"/>
        </w:rPr>
        <w:t>a</w:t>
      </w:r>
      <w:r w:rsidRPr="009E7A93">
        <w:rPr>
          <w:rFonts w:ascii="Arial" w:eastAsia="Arial" w:hAnsi="Arial" w:cs="Arial"/>
        </w:rPr>
        <w:t>l</w:t>
      </w:r>
      <w:r w:rsidRPr="009E7A93">
        <w:rPr>
          <w:rFonts w:ascii="Arial" w:eastAsia="Arial" w:hAnsi="Arial" w:cs="Arial"/>
          <w:spacing w:val="-11"/>
        </w:rPr>
        <w:t xml:space="preserve"> </w:t>
      </w:r>
      <w:r w:rsidRPr="009E7A93">
        <w:rPr>
          <w:rFonts w:ascii="Arial" w:eastAsia="Arial" w:hAnsi="Arial" w:cs="Arial"/>
        </w:rPr>
        <w:t>est</w:t>
      </w:r>
      <w:r w:rsidRPr="009E7A93">
        <w:rPr>
          <w:rFonts w:ascii="Arial" w:eastAsia="Arial" w:hAnsi="Arial" w:cs="Arial"/>
          <w:spacing w:val="2"/>
        </w:rPr>
        <w:t>a</w:t>
      </w:r>
      <w:r w:rsidRPr="009E7A93">
        <w:rPr>
          <w:rFonts w:ascii="Arial" w:eastAsia="Arial" w:hAnsi="Arial" w:cs="Arial"/>
        </w:rPr>
        <w:t>b</w:t>
      </w:r>
      <w:r w:rsidRPr="009E7A93">
        <w:rPr>
          <w:rFonts w:ascii="Arial" w:eastAsia="Arial" w:hAnsi="Arial" w:cs="Arial"/>
          <w:spacing w:val="1"/>
        </w:rPr>
        <w:t>l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  <w:spacing w:val="1"/>
        </w:rPr>
        <w:t>s</w:t>
      </w:r>
      <w:r w:rsidRPr="009E7A93">
        <w:rPr>
          <w:rFonts w:ascii="Arial" w:eastAsia="Arial" w:hAnsi="Arial" w:cs="Arial"/>
        </w:rPr>
        <w:t>h</w:t>
      </w:r>
      <w:r w:rsidRPr="009E7A93">
        <w:rPr>
          <w:rFonts w:ascii="Arial" w:eastAsia="Arial" w:hAnsi="Arial" w:cs="Arial"/>
          <w:spacing w:val="4"/>
        </w:rPr>
        <w:t>m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1"/>
        </w:rPr>
        <w:t>n</w:t>
      </w:r>
      <w:r w:rsidRPr="009E7A93">
        <w:rPr>
          <w:rFonts w:ascii="Arial" w:eastAsia="Arial" w:hAnsi="Arial" w:cs="Arial"/>
        </w:rPr>
        <w:t>ts</w:t>
      </w:r>
      <w:r w:rsidRPr="009E7A93">
        <w:rPr>
          <w:rFonts w:ascii="Arial" w:eastAsia="Arial" w:hAnsi="Arial" w:cs="Arial"/>
          <w:spacing w:val="-12"/>
        </w:rPr>
        <w:t xml:space="preserve"> </w:t>
      </w:r>
      <w:r w:rsidRPr="009E7A93">
        <w:rPr>
          <w:rFonts w:ascii="Arial" w:eastAsia="Arial" w:hAnsi="Arial" w:cs="Arial"/>
          <w:spacing w:val="-1"/>
        </w:rPr>
        <w:t>i</w:t>
      </w:r>
      <w:r w:rsidRPr="009E7A93">
        <w:rPr>
          <w:rFonts w:ascii="Arial" w:eastAsia="Arial" w:hAnsi="Arial" w:cs="Arial"/>
        </w:rPr>
        <w:t>n</w:t>
      </w:r>
      <w:r w:rsidRPr="009E7A93">
        <w:rPr>
          <w:rFonts w:ascii="Arial" w:eastAsia="Arial" w:hAnsi="Arial" w:cs="Arial"/>
          <w:spacing w:val="7"/>
        </w:rPr>
        <w:t xml:space="preserve"> </w:t>
      </w:r>
      <w:r w:rsidRPr="009E7A93">
        <w:rPr>
          <w:rFonts w:ascii="Arial" w:eastAsia="Arial" w:hAnsi="Arial" w:cs="Arial"/>
          <w:b/>
        </w:rPr>
        <w:t>Keeping</w:t>
      </w:r>
      <w:r w:rsidRPr="009E7A93">
        <w:rPr>
          <w:rFonts w:ascii="Arial" w:eastAsia="Arial" w:hAnsi="Arial" w:cs="Arial"/>
          <w:b/>
          <w:spacing w:val="-8"/>
        </w:rPr>
        <w:t xml:space="preserve"> </w:t>
      </w:r>
      <w:r w:rsidRPr="009E7A93">
        <w:rPr>
          <w:rFonts w:ascii="Arial" w:eastAsia="Arial" w:hAnsi="Arial" w:cs="Arial"/>
          <w:b/>
        </w:rPr>
        <w:t>Chil</w:t>
      </w:r>
      <w:r w:rsidRPr="009E7A93">
        <w:rPr>
          <w:rFonts w:ascii="Arial" w:eastAsia="Arial" w:hAnsi="Arial" w:cs="Arial"/>
          <w:b/>
          <w:spacing w:val="3"/>
        </w:rPr>
        <w:t>d</w:t>
      </w:r>
      <w:r w:rsidRPr="009E7A93">
        <w:rPr>
          <w:rFonts w:ascii="Arial" w:eastAsia="Arial" w:hAnsi="Arial" w:cs="Arial"/>
          <w:b/>
          <w:spacing w:val="1"/>
        </w:rPr>
        <w:t>r</w:t>
      </w:r>
      <w:r w:rsidRPr="009E7A93">
        <w:rPr>
          <w:rFonts w:ascii="Arial" w:eastAsia="Arial" w:hAnsi="Arial" w:cs="Arial"/>
          <w:b/>
        </w:rPr>
        <w:t>en</w:t>
      </w:r>
    </w:p>
    <w:p w14:paraId="466B60CE" w14:textId="2BB7B7A1" w:rsidR="009C2330" w:rsidRPr="009E7A93" w:rsidRDefault="00997731">
      <w:pPr>
        <w:ind w:left="1199"/>
        <w:rPr>
          <w:rFonts w:ascii="Arial" w:eastAsia="Arial" w:hAnsi="Arial" w:cs="Arial"/>
        </w:rPr>
      </w:pPr>
      <w:r w:rsidRPr="009E7A93">
        <w:rPr>
          <w:rFonts w:ascii="Arial" w:eastAsia="Arial" w:hAnsi="Arial" w:cs="Arial"/>
          <w:b/>
          <w:spacing w:val="-1"/>
        </w:rPr>
        <w:t>S</w:t>
      </w:r>
      <w:r w:rsidRPr="009E7A93">
        <w:rPr>
          <w:rFonts w:ascii="Arial" w:eastAsia="Arial" w:hAnsi="Arial" w:cs="Arial"/>
          <w:b/>
        </w:rPr>
        <w:t>afe</w:t>
      </w:r>
      <w:r w:rsidRPr="009E7A93">
        <w:rPr>
          <w:rFonts w:ascii="Arial" w:eastAsia="Arial" w:hAnsi="Arial" w:cs="Arial"/>
          <w:b/>
          <w:spacing w:val="-4"/>
        </w:rPr>
        <w:t xml:space="preserve"> </w:t>
      </w:r>
      <w:r w:rsidRPr="009E7A93">
        <w:rPr>
          <w:rFonts w:ascii="Arial" w:eastAsia="Arial" w:hAnsi="Arial" w:cs="Arial"/>
          <w:b/>
        </w:rPr>
        <w:t>in</w:t>
      </w:r>
      <w:r w:rsidRPr="009E7A93">
        <w:rPr>
          <w:rFonts w:ascii="Arial" w:eastAsia="Arial" w:hAnsi="Arial" w:cs="Arial"/>
          <w:b/>
          <w:spacing w:val="1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E</w:t>
      </w:r>
      <w:r w:rsidRPr="009E7A93">
        <w:rPr>
          <w:rFonts w:ascii="Arial" w:eastAsia="Arial" w:hAnsi="Arial" w:cs="Arial"/>
          <w:b/>
        </w:rPr>
        <w:t>du</w:t>
      </w:r>
      <w:r w:rsidRPr="009E7A93">
        <w:rPr>
          <w:rFonts w:ascii="Arial" w:eastAsia="Arial" w:hAnsi="Arial" w:cs="Arial"/>
          <w:b/>
          <w:spacing w:val="2"/>
        </w:rPr>
        <w:t>c</w:t>
      </w:r>
      <w:r w:rsidRPr="009E7A93">
        <w:rPr>
          <w:rFonts w:ascii="Arial" w:eastAsia="Arial" w:hAnsi="Arial" w:cs="Arial"/>
          <w:b/>
        </w:rPr>
        <w:t>ati</w:t>
      </w:r>
      <w:r w:rsidRPr="009E7A93">
        <w:rPr>
          <w:rFonts w:ascii="Arial" w:eastAsia="Arial" w:hAnsi="Arial" w:cs="Arial"/>
          <w:b/>
          <w:spacing w:val="1"/>
        </w:rPr>
        <w:t>o</w:t>
      </w:r>
      <w:r w:rsidRPr="009E7A93">
        <w:rPr>
          <w:rFonts w:ascii="Arial" w:eastAsia="Arial" w:hAnsi="Arial" w:cs="Arial"/>
          <w:b/>
        </w:rPr>
        <w:t>n:</w:t>
      </w:r>
      <w:r w:rsidRPr="009E7A93">
        <w:rPr>
          <w:rFonts w:ascii="Arial" w:eastAsia="Arial" w:hAnsi="Arial" w:cs="Arial"/>
          <w:b/>
          <w:spacing w:val="-9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S</w:t>
      </w:r>
      <w:r w:rsidRPr="009E7A93">
        <w:rPr>
          <w:rFonts w:ascii="Arial" w:eastAsia="Arial" w:hAnsi="Arial" w:cs="Arial"/>
          <w:b/>
          <w:spacing w:val="1"/>
        </w:rPr>
        <w:t>t</w:t>
      </w:r>
      <w:r w:rsidRPr="009E7A93">
        <w:rPr>
          <w:rFonts w:ascii="Arial" w:eastAsia="Arial" w:hAnsi="Arial" w:cs="Arial"/>
          <w:b/>
        </w:rPr>
        <w:t>at</w:t>
      </w:r>
      <w:r w:rsidRPr="009E7A93">
        <w:rPr>
          <w:rFonts w:ascii="Arial" w:eastAsia="Arial" w:hAnsi="Arial" w:cs="Arial"/>
          <w:b/>
          <w:spacing w:val="1"/>
        </w:rPr>
        <w:t>ut</w:t>
      </w:r>
      <w:r w:rsidRPr="009E7A93">
        <w:rPr>
          <w:rFonts w:ascii="Arial" w:eastAsia="Arial" w:hAnsi="Arial" w:cs="Arial"/>
          <w:b/>
        </w:rPr>
        <w:t>o</w:t>
      </w:r>
      <w:r w:rsidRPr="009E7A93">
        <w:rPr>
          <w:rFonts w:ascii="Arial" w:eastAsia="Arial" w:hAnsi="Arial" w:cs="Arial"/>
          <w:b/>
          <w:spacing w:val="2"/>
        </w:rPr>
        <w:t>r</w:t>
      </w:r>
      <w:r w:rsidRPr="009E7A93">
        <w:rPr>
          <w:rFonts w:ascii="Arial" w:eastAsia="Arial" w:hAnsi="Arial" w:cs="Arial"/>
          <w:b/>
        </w:rPr>
        <w:t>y</w:t>
      </w:r>
      <w:r w:rsidRPr="009E7A93">
        <w:rPr>
          <w:rFonts w:ascii="Arial" w:eastAsia="Arial" w:hAnsi="Arial" w:cs="Arial"/>
          <w:b/>
          <w:spacing w:val="-12"/>
        </w:rPr>
        <w:t xml:space="preserve"> </w:t>
      </w:r>
      <w:r w:rsidRPr="009E7A93">
        <w:rPr>
          <w:rFonts w:ascii="Arial" w:eastAsia="Arial" w:hAnsi="Arial" w:cs="Arial"/>
          <w:b/>
          <w:spacing w:val="1"/>
        </w:rPr>
        <w:t>G</w:t>
      </w:r>
      <w:r w:rsidRPr="009E7A93">
        <w:rPr>
          <w:rFonts w:ascii="Arial" w:eastAsia="Arial" w:hAnsi="Arial" w:cs="Arial"/>
          <w:b/>
        </w:rPr>
        <w:t>uida</w:t>
      </w:r>
      <w:r w:rsidRPr="009E7A93">
        <w:rPr>
          <w:rFonts w:ascii="Arial" w:eastAsia="Arial" w:hAnsi="Arial" w:cs="Arial"/>
          <w:b/>
          <w:spacing w:val="1"/>
        </w:rPr>
        <w:t>n</w:t>
      </w:r>
      <w:r w:rsidRPr="009E7A93">
        <w:rPr>
          <w:rFonts w:ascii="Arial" w:eastAsia="Arial" w:hAnsi="Arial" w:cs="Arial"/>
          <w:b/>
          <w:spacing w:val="2"/>
        </w:rPr>
        <w:t>c</w:t>
      </w:r>
      <w:r w:rsidRPr="009E7A93">
        <w:rPr>
          <w:rFonts w:ascii="Arial" w:eastAsia="Arial" w:hAnsi="Arial" w:cs="Arial"/>
          <w:b/>
        </w:rPr>
        <w:t>e</w:t>
      </w:r>
      <w:r w:rsidRPr="009E7A93">
        <w:rPr>
          <w:rFonts w:ascii="Arial" w:eastAsia="Arial" w:hAnsi="Arial" w:cs="Arial"/>
          <w:b/>
          <w:spacing w:val="-9"/>
        </w:rPr>
        <w:t xml:space="preserve"> </w:t>
      </w:r>
      <w:r w:rsidRPr="009E7A93">
        <w:rPr>
          <w:rFonts w:ascii="Arial" w:eastAsia="Arial" w:hAnsi="Arial" w:cs="Arial"/>
          <w:b/>
        </w:rPr>
        <w:t>f</w:t>
      </w:r>
      <w:r w:rsidRPr="009E7A93">
        <w:rPr>
          <w:rFonts w:ascii="Arial" w:eastAsia="Arial" w:hAnsi="Arial" w:cs="Arial"/>
          <w:b/>
          <w:spacing w:val="1"/>
        </w:rPr>
        <w:t>o</w:t>
      </w:r>
      <w:r w:rsidRPr="009E7A93">
        <w:rPr>
          <w:rFonts w:ascii="Arial" w:eastAsia="Arial" w:hAnsi="Arial" w:cs="Arial"/>
          <w:b/>
        </w:rPr>
        <w:t>r</w:t>
      </w:r>
      <w:r w:rsidRPr="009E7A93">
        <w:rPr>
          <w:rFonts w:ascii="Arial" w:eastAsia="Arial" w:hAnsi="Arial" w:cs="Arial"/>
          <w:b/>
          <w:spacing w:val="-2"/>
        </w:rPr>
        <w:t xml:space="preserve"> </w:t>
      </w:r>
      <w:r w:rsidRPr="009E7A93">
        <w:rPr>
          <w:rFonts w:ascii="Arial" w:eastAsia="Arial" w:hAnsi="Arial" w:cs="Arial"/>
          <w:b/>
          <w:spacing w:val="-1"/>
        </w:rPr>
        <w:t>S</w:t>
      </w:r>
      <w:r w:rsidRPr="009E7A93">
        <w:rPr>
          <w:rFonts w:ascii="Arial" w:eastAsia="Arial" w:hAnsi="Arial" w:cs="Arial"/>
          <w:b/>
        </w:rPr>
        <w:t>ch</w:t>
      </w:r>
      <w:r w:rsidRPr="009E7A93">
        <w:rPr>
          <w:rFonts w:ascii="Arial" w:eastAsia="Arial" w:hAnsi="Arial" w:cs="Arial"/>
          <w:b/>
          <w:spacing w:val="1"/>
        </w:rPr>
        <w:t>o</w:t>
      </w:r>
      <w:r w:rsidRPr="009E7A93">
        <w:rPr>
          <w:rFonts w:ascii="Arial" w:eastAsia="Arial" w:hAnsi="Arial" w:cs="Arial"/>
          <w:b/>
        </w:rPr>
        <w:t>ols</w:t>
      </w:r>
      <w:r w:rsidRPr="009E7A93">
        <w:rPr>
          <w:rFonts w:ascii="Arial" w:eastAsia="Arial" w:hAnsi="Arial" w:cs="Arial"/>
          <w:b/>
          <w:spacing w:val="-6"/>
        </w:rPr>
        <w:t xml:space="preserve"> </w:t>
      </w:r>
      <w:r w:rsidRPr="009E7A93">
        <w:rPr>
          <w:rFonts w:ascii="Arial" w:eastAsia="Arial" w:hAnsi="Arial" w:cs="Arial"/>
          <w:b/>
        </w:rPr>
        <w:t>and</w:t>
      </w:r>
      <w:r w:rsidRPr="009E7A93">
        <w:rPr>
          <w:rFonts w:ascii="Arial" w:eastAsia="Arial" w:hAnsi="Arial" w:cs="Arial"/>
          <w:b/>
          <w:spacing w:val="-3"/>
        </w:rPr>
        <w:t xml:space="preserve"> </w:t>
      </w:r>
      <w:r w:rsidRPr="009E7A93">
        <w:rPr>
          <w:rFonts w:ascii="Arial" w:eastAsia="Arial" w:hAnsi="Arial" w:cs="Arial"/>
          <w:b/>
        </w:rPr>
        <w:t>Coll</w:t>
      </w:r>
      <w:r w:rsidRPr="009E7A93">
        <w:rPr>
          <w:rFonts w:ascii="Arial" w:eastAsia="Arial" w:hAnsi="Arial" w:cs="Arial"/>
          <w:b/>
          <w:spacing w:val="-1"/>
        </w:rPr>
        <w:t>e</w:t>
      </w:r>
      <w:r w:rsidRPr="009E7A93">
        <w:rPr>
          <w:rFonts w:ascii="Arial" w:eastAsia="Arial" w:hAnsi="Arial" w:cs="Arial"/>
          <w:b/>
        </w:rPr>
        <w:t>g</w:t>
      </w:r>
      <w:r w:rsidRPr="009E7A93">
        <w:rPr>
          <w:rFonts w:ascii="Arial" w:eastAsia="Arial" w:hAnsi="Arial" w:cs="Arial"/>
          <w:b/>
          <w:spacing w:val="2"/>
        </w:rPr>
        <w:t>e</w:t>
      </w:r>
      <w:r w:rsidRPr="009E7A93">
        <w:rPr>
          <w:rFonts w:ascii="Arial" w:eastAsia="Arial" w:hAnsi="Arial" w:cs="Arial"/>
          <w:b/>
        </w:rPr>
        <w:t>s</w:t>
      </w:r>
      <w:r w:rsidRPr="009E7A93">
        <w:rPr>
          <w:rFonts w:ascii="Arial" w:eastAsia="Arial" w:hAnsi="Arial" w:cs="Arial"/>
          <w:b/>
          <w:spacing w:val="-2"/>
        </w:rPr>
        <w:t xml:space="preserve"> </w:t>
      </w:r>
      <w:r w:rsidRPr="009E7A93">
        <w:rPr>
          <w:rFonts w:ascii="Arial" w:eastAsia="Arial" w:hAnsi="Arial" w:cs="Arial"/>
          <w:spacing w:val="1"/>
        </w:rPr>
        <w:t>(S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-1"/>
        </w:rPr>
        <w:t>p</w:t>
      </w:r>
      <w:r w:rsidRPr="009E7A93">
        <w:rPr>
          <w:rFonts w:ascii="Arial" w:eastAsia="Arial" w:hAnsi="Arial" w:cs="Arial"/>
          <w:spacing w:val="2"/>
        </w:rPr>
        <w:t>t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4"/>
        </w:rPr>
        <w:t>m</w:t>
      </w:r>
      <w:r w:rsidRPr="009E7A93">
        <w:rPr>
          <w:rFonts w:ascii="Arial" w:eastAsia="Arial" w:hAnsi="Arial" w:cs="Arial"/>
        </w:rPr>
        <w:t>b</w:t>
      </w:r>
      <w:r w:rsidRPr="009E7A93">
        <w:rPr>
          <w:rFonts w:ascii="Arial" w:eastAsia="Arial" w:hAnsi="Arial" w:cs="Arial"/>
          <w:spacing w:val="-1"/>
        </w:rPr>
        <w:t>e</w:t>
      </w:r>
      <w:r w:rsidRPr="009E7A93">
        <w:rPr>
          <w:rFonts w:ascii="Arial" w:eastAsia="Arial" w:hAnsi="Arial" w:cs="Arial"/>
        </w:rPr>
        <w:t>r</w:t>
      </w:r>
      <w:r w:rsidRPr="009E7A93">
        <w:rPr>
          <w:rFonts w:ascii="Arial" w:eastAsia="Arial" w:hAnsi="Arial" w:cs="Arial"/>
          <w:spacing w:val="-12"/>
        </w:rPr>
        <w:t xml:space="preserve"> </w:t>
      </w:r>
      <w:r w:rsidRPr="009E7A93">
        <w:rPr>
          <w:rFonts w:ascii="Arial" w:eastAsia="Arial" w:hAnsi="Arial" w:cs="Arial"/>
        </w:rPr>
        <w:t>2</w:t>
      </w:r>
      <w:r w:rsidRPr="009E7A93">
        <w:rPr>
          <w:rFonts w:ascii="Arial" w:eastAsia="Arial" w:hAnsi="Arial" w:cs="Arial"/>
          <w:spacing w:val="-1"/>
        </w:rPr>
        <w:t>0</w:t>
      </w:r>
      <w:r w:rsidR="00581B84" w:rsidRPr="009E7A93">
        <w:rPr>
          <w:rFonts w:ascii="Arial" w:eastAsia="Arial" w:hAnsi="Arial" w:cs="Arial"/>
          <w:spacing w:val="2"/>
        </w:rPr>
        <w:t>22</w:t>
      </w:r>
      <w:r w:rsidRPr="009E7A93">
        <w:rPr>
          <w:rFonts w:ascii="Arial" w:eastAsia="Arial" w:hAnsi="Arial" w:cs="Arial"/>
          <w:spacing w:val="1"/>
        </w:rPr>
        <w:t>)</w:t>
      </w:r>
      <w:r w:rsidRPr="009E7A93">
        <w:rPr>
          <w:rFonts w:ascii="Arial" w:eastAsia="Arial" w:hAnsi="Arial" w:cs="Arial"/>
        </w:rPr>
        <w:t>.</w:t>
      </w:r>
    </w:p>
    <w:p w14:paraId="206D8891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251CF254" w14:textId="77777777" w:rsidR="009C2330" w:rsidRDefault="00997731">
      <w:pPr>
        <w:ind w:left="1199" w:right="1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Use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able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ols</w:t>
      </w:r>
    </w:p>
    <w:p w14:paraId="62893736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45180362" w14:textId="77777777" w:rsidR="009C2330" w:rsidRDefault="00997731">
      <w:pPr>
        <w:ind w:left="1199" w:right="1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at: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bar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S</w:t>
      </w:r>
    </w:p>
    <w:p w14:paraId="4546AE9A" w14:textId="77777777" w:rsidR="009C2330" w:rsidRDefault="009C2330">
      <w:pPr>
        <w:spacing w:before="10" w:line="220" w:lineRule="exact"/>
        <w:rPr>
          <w:sz w:val="22"/>
          <w:szCs w:val="22"/>
        </w:rPr>
      </w:pPr>
    </w:p>
    <w:p w14:paraId="43A52848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GOV</w:t>
      </w:r>
      <w:r>
        <w:rPr>
          <w:rFonts w:ascii="Arial" w:eastAsia="Arial" w:hAnsi="Arial" w:cs="Arial"/>
        </w:rPr>
        <w:t>.UK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</w:p>
    <w:p w14:paraId="32071FEF" w14:textId="77777777" w:rsidR="009C2330" w:rsidRDefault="00997731">
      <w:pPr>
        <w:ind w:left="119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b/>
        </w:rPr>
        <w:t>DBS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ance</w:t>
      </w:r>
    </w:p>
    <w:p w14:paraId="5660DC21" w14:textId="77777777" w:rsidR="009C2330" w:rsidRDefault="009C2330">
      <w:pPr>
        <w:spacing w:before="3" w:line="140" w:lineRule="exact"/>
        <w:rPr>
          <w:sz w:val="14"/>
          <w:szCs w:val="14"/>
        </w:rPr>
      </w:pPr>
    </w:p>
    <w:p w14:paraId="5CE9C2B1" w14:textId="77777777" w:rsidR="009C2330" w:rsidRDefault="009C2330">
      <w:pPr>
        <w:spacing w:line="200" w:lineRule="exact"/>
      </w:pPr>
    </w:p>
    <w:p w14:paraId="0EDEDEF0" w14:textId="77777777" w:rsidR="009C2330" w:rsidRDefault="009C2330">
      <w:pPr>
        <w:spacing w:line="200" w:lineRule="exact"/>
      </w:pPr>
    </w:p>
    <w:p w14:paraId="171B607A" w14:textId="77777777" w:rsidR="009C2330" w:rsidRDefault="004A2495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 w14:anchorId="238252A8">
          <v:group id="_x0000_s2107" style="position:absolute;left:0;text-align:left;margin-left:23.6pt;margin-top:.15pt;width:546.7pt;height:20pt;z-index:-251664384;mso-position-horizontal-relative:page" coordorigin="472,3" coordsize="10934,400">
            <v:shape id="_x0000_s2114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2113" style="position:absolute;left:482;top:18;width:103;height:367" coordorigin="482,18" coordsize="103,367" path="m482,385r104,l586,18r-104,l482,385xe" fillcolor="#ccf" stroked="f">
              <v:path arrowok="t"/>
            </v:shape>
            <v:shape id="_x0000_s2112" style="position:absolute;left:586;top:18;width:10706;height:367" coordorigin="586,18" coordsize="10706,367" path="m586,385r10706,l11292,18,586,18r,367xe" fillcolor="#ccf" stroked="f">
              <v:path arrowok="t"/>
            </v:shape>
            <v:shape id="_x0000_s2111" style="position:absolute;left:482;top:13;width:10912;height:0" coordorigin="482,13" coordsize="10912,0" path="m482,13r10913,e" filled="f" strokeweight=".58pt">
              <v:path arrowok="t"/>
            </v:shape>
            <v:shape id="_x0000_s2110" style="position:absolute;left:478;top:9;width:0;height:389" coordorigin="478,9" coordsize="0,389" path="m478,9r,388e" filled="f" strokeweight=".58pt">
              <v:path arrowok="t"/>
            </v:shape>
            <v:shape id="_x0000_s2109" style="position:absolute;left:482;top:393;width:10912;height:0" coordorigin="482,393" coordsize="10912,0" path="m482,393r10913,e" filled="f" strokeweight=".58pt">
              <v:path arrowok="t"/>
            </v:shape>
            <v:shape id="_x0000_s2108" style="position:absolute;left:11400;top:9;width:0;height:389" coordorigin="11400,9" coordsize="0,389" path="m11400,9r,388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3.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Referral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P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ce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14:paraId="1050E025" w14:textId="77777777" w:rsidR="009C2330" w:rsidRDefault="009C2330">
      <w:pPr>
        <w:spacing w:before="1" w:line="100" w:lineRule="exact"/>
        <w:rPr>
          <w:sz w:val="11"/>
          <w:szCs w:val="11"/>
        </w:rPr>
      </w:pPr>
    </w:p>
    <w:p w14:paraId="09B3AB49" w14:textId="77777777" w:rsidR="009C2330" w:rsidRDefault="009C2330">
      <w:pPr>
        <w:spacing w:line="200" w:lineRule="exact"/>
      </w:pPr>
    </w:p>
    <w:p w14:paraId="4CBEB9B4" w14:textId="77777777" w:rsidR="009C2330" w:rsidRDefault="00997731">
      <w:pPr>
        <w:spacing w:before="29" w:line="260" w:lineRule="exact"/>
        <w:ind w:lef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14:paraId="4BE71258" w14:textId="77777777" w:rsidR="009C2330" w:rsidRDefault="009C2330">
      <w:pPr>
        <w:spacing w:before="3" w:line="200" w:lineRule="exact"/>
      </w:pPr>
    </w:p>
    <w:p w14:paraId="7AB79FA5" w14:textId="77777777" w:rsidR="009C2330" w:rsidRDefault="00997731">
      <w:pPr>
        <w:spacing w:before="32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afeg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7174696F" w14:textId="77777777" w:rsidR="009C2330" w:rsidRDefault="009C2330">
      <w:pPr>
        <w:spacing w:before="9" w:line="220" w:lineRule="exact"/>
        <w:rPr>
          <w:sz w:val="22"/>
          <w:szCs w:val="22"/>
        </w:rPr>
      </w:pPr>
    </w:p>
    <w:p w14:paraId="19FDC821" w14:textId="630847DD" w:rsidR="001B6DFA" w:rsidRPr="009E7A93" w:rsidRDefault="00A04815">
      <w:pPr>
        <w:spacing w:line="220" w:lineRule="exact"/>
        <w:ind w:left="1199"/>
        <w:rPr>
          <w:rFonts w:ascii="Arial" w:eastAsia="Arial" w:hAnsi="Arial" w:cs="Arial"/>
          <w:spacing w:val="-1"/>
        </w:rPr>
      </w:pPr>
      <w:r w:rsidRPr="009E7A93">
        <w:rPr>
          <w:rFonts w:ascii="Arial" w:eastAsia="Arial" w:hAnsi="Arial" w:cs="Arial"/>
          <w:spacing w:val="-1"/>
        </w:rPr>
        <w:t>Katie Stone</w:t>
      </w:r>
    </w:p>
    <w:p w14:paraId="37F356C2" w14:textId="3426A618"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 w:rsidR="00CB5B94">
        <w:rPr>
          <w:rFonts w:ascii="Arial" w:eastAsia="Arial" w:hAnsi="Arial" w:cs="Arial"/>
          <w:b/>
        </w:rPr>
        <w:t>547</w:t>
      </w:r>
    </w:p>
    <w:p w14:paraId="087E9012" w14:textId="0D0B9489" w:rsidR="009C2330" w:rsidRPr="004820D3" w:rsidRDefault="00A04815" w:rsidP="00A04815">
      <w:pPr>
        <w:spacing w:line="220" w:lineRule="exact"/>
        <w:ind w:left="1199"/>
        <w:rPr>
          <w:rFonts w:ascii="Arial" w:eastAsia="Arial" w:hAnsi="Arial" w:cs="Arial"/>
          <w:sz w:val="22"/>
          <w:szCs w:val="22"/>
        </w:rPr>
      </w:pPr>
      <w:r w:rsidRPr="004820D3">
        <w:rPr>
          <w:rFonts w:ascii="Arial" w:hAnsi="Arial" w:cs="Arial"/>
        </w:rPr>
        <w:t>Katherine.Stone@justice.gov.uk</w:t>
      </w:r>
    </w:p>
    <w:p w14:paraId="7A69BF9A" w14:textId="77777777" w:rsidR="009C2330" w:rsidRDefault="009C2330">
      <w:pPr>
        <w:spacing w:before="9" w:line="220" w:lineRule="exact"/>
        <w:rPr>
          <w:sz w:val="22"/>
          <w:szCs w:val="22"/>
        </w:rPr>
      </w:pPr>
    </w:p>
    <w:p w14:paraId="45E87892" w14:textId="77777777" w:rsidR="001B6DFA" w:rsidRDefault="001B6DFA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Lewis White</w:t>
      </w:r>
    </w:p>
    <w:p w14:paraId="02665C2C" w14:textId="77777777" w:rsidR="009C2330" w:rsidRDefault="00997731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 w:rsidR="001B6DFA">
        <w:rPr>
          <w:rFonts w:ascii="Arial" w:eastAsia="Arial" w:hAnsi="Arial" w:cs="Arial"/>
          <w:b/>
        </w:rPr>
        <w:t>095</w:t>
      </w:r>
    </w:p>
    <w:p w14:paraId="2BEAC360" w14:textId="549F5B65" w:rsidR="009C2330" w:rsidRDefault="00997731">
      <w:pPr>
        <w:ind w:left="1199"/>
        <w:rPr>
          <w:rStyle w:val="Hyperlink"/>
          <w:rFonts w:ascii="Arial" w:eastAsia="Arial" w:hAnsi="Arial" w:cs="Arial"/>
          <w:spacing w:val="-6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11" w:history="1">
        <w:r w:rsidR="001B6DFA" w:rsidRPr="00A471A3">
          <w:rPr>
            <w:rStyle w:val="Hyperlink"/>
            <w:rFonts w:ascii="Arial" w:eastAsia="Arial" w:hAnsi="Arial" w:cs="Arial"/>
            <w:spacing w:val="-6"/>
          </w:rPr>
          <w:t>Lewis.White5@justice.gov.uk</w:t>
        </w:r>
      </w:hyperlink>
    </w:p>
    <w:p w14:paraId="00820684" w14:textId="17409ABF" w:rsidR="009E7A93" w:rsidRDefault="009E7A93">
      <w:pPr>
        <w:ind w:left="1199"/>
        <w:rPr>
          <w:rStyle w:val="Hyperlink"/>
          <w:rFonts w:ascii="Arial" w:eastAsia="Arial" w:hAnsi="Arial" w:cs="Arial"/>
          <w:spacing w:val="-6"/>
        </w:rPr>
      </w:pPr>
    </w:p>
    <w:p w14:paraId="247D4BFC" w14:textId="2A748012" w:rsidR="009E7A93" w:rsidRPr="00CB5B94" w:rsidRDefault="009E7A93">
      <w:pPr>
        <w:ind w:left="1199"/>
        <w:rPr>
          <w:rStyle w:val="Hyperlink"/>
          <w:rFonts w:ascii="Arial" w:eastAsia="Arial" w:hAnsi="Arial" w:cs="Arial"/>
          <w:color w:val="auto"/>
          <w:spacing w:val="-6"/>
          <w:u w:val="none"/>
        </w:rPr>
      </w:pPr>
      <w:r w:rsidRPr="00CB5B94">
        <w:rPr>
          <w:rStyle w:val="Hyperlink"/>
          <w:rFonts w:ascii="Arial" w:eastAsia="Arial" w:hAnsi="Arial" w:cs="Arial"/>
          <w:color w:val="auto"/>
          <w:spacing w:val="-6"/>
          <w:u w:val="none"/>
        </w:rPr>
        <w:t>Toyah Beasley</w:t>
      </w:r>
    </w:p>
    <w:p w14:paraId="526201E3" w14:textId="222DE108" w:rsidR="009E7A93" w:rsidRPr="00CB5B94" w:rsidRDefault="009E7A93">
      <w:pPr>
        <w:ind w:left="1199"/>
        <w:rPr>
          <w:rStyle w:val="Hyperlink"/>
          <w:rFonts w:ascii="Arial" w:eastAsia="Arial" w:hAnsi="Arial" w:cs="Arial"/>
          <w:color w:val="auto"/>
          <w:spacing w:val="-6"/>
          <w:u w:val="none"/>
        </w:rPr>
      </w:pPr>
      <w:r w:rsidRPr="00CB5B94">
        <w:rPr>
          <w:rStyle w:val="Hyperlink"/>
          <w:rFonts w:ascii="Arial" w:eastAsia="Arial" w:hAnsi="Arial" w:cs="Arial"/>
          <w:color w:val="auto"/>
          <w:spacing w:val="-6"/>
          <w:u w:val="none"/>
        </w:rPr>
        <w:t>Independent Advanced Social Work Practitioner &amp; Line Manager of Dedicated Social Work Team</w:t>
      </w:r>
    </w:p>
    <w:p w14:paraId="456EB599" w14:textId="763FE6D4" w:rsidR="008378F2" w:rsidRPr="00CB5B94" w:rsidRDefault="008378F2" w:rsidP="008378F2">
      <w:pPr>
        <w:spacing w:line="252" w:lineRule="auto"/>
        <w:ind w:left="479" w:firstLine="720"/>
        <w:rPr>
          <w:rFonts w:ascii="Arial" w:hAnsi="Arial" w:cs="Arial"/>
          <w:lang w:eastAsia="en-GB"/>
        </w:rPr>
      </w:pPr>
      <w:r w:rsidRPr="00CB5B94">
        <w:rPr>
          <w:rFonts w:ascii="Arial" w:hAnsi="Arial" w:cs="Arial"/>
          <w:lang w:eastAsia="en-GB"/>
        </w:rPr>
        <w:t xml:space="preserve">Tel: </w:t>
      </w:r>
      <w:r w:rsidRPr="00CB5B94">
        <w:rPr>
          <w:rFonts w:ascii="Arial" w:hAnsi="Arial" w:cs="Arial"/>
          <w:b/>
          <w:bCs/>
          <w:lang w:eastAsia="en-GB"/>
        </w:rPr>
        <w:t>0208 844 5220</w:t>
      </w:r>
    </w:p>
    <w:p w14:paraId="43398653" w14:textId="77777777" w:rsidR="008378F2" w:rsidRPr="00CB5B94" w:rsidRDefault="008378F2" w:rsidP="008378F2">
      <w:pPr>
        <w:autoSpaceDE w:val="0"/>
        <w:autoSpaceDN w:val="0"/>
        <w:spacing w:line="252" w:lineRule="auto"/>
        <w:ind w:left="479" w:firstLine="720"/>
        <w:rPr>
          <w:rFonts w:ascii="Arial" w:hAnsi="Arial" w:cs="Arial"/>
          <w:color w:val="0563C1"/>
          <w:u w:val="single"/>
          <w:lang w:eastAsia="en-GB"/>
        </w:rPr>
      </w:pPr>
      <w:r w:rsidRPr="00CB5B94">
        <w:rPr>
          <w:rFonts w:ascii="Arial" w:hAnsi="Arial" w:cs="Arial"/>
          <w:lang w:eastAsia="en-GB"/>
        </w:rPr>
        <w:t xml:space="preserve">Email: </w:t>
      </w:r>
      <w:hyperlink r:id="rId12" w:history="1">
        <w:r w:rsidRPr="00CB5B94">
          <w:rPr>
            <w:rStyle w:val="Hyperlink"/>
            <w:rFonts w:ascii="Arial" w:eastAsiaTheme="majorEastAsia" w:hAnsi="Arial" w:cs="Arial"/>
            <w:lang w:eastAsia="en-GB"/>
          </w:rPr>
          <w:t>Toyah.Beasley@justice.gov.uk</w:t>
        </w:r>
      </w:hyperlink>
    </w:p>
    <w:p w14:paraId="10E2EC88" w14:textId="77777777" w:rsidR="008378F2" w:rsidRPr="008378F2" w:rsidRDefault="008378F2" w:rsidP="008378F2">
      <w:pPr>
        <w:autoSpaceDE w:val="0"/>
        <w:autoSpaceDN w:val="0"/>
        <w:spacing w:line="252" w:lineRule="auto"/>
        <w:ind w:left="479" w:firstLine="720"/>
        <w:rPr>
          <w:rFonts w:ascii="Arial" w:hAnsi="Arial" w:cs="Arial"/>
          <w:color w:val="0563C1"/>
          <w:u w:val="single"/>
          <w:lang w:eastAsia="en-GB"/>
        </w:rPr>
      </w:pPr>
      <w:r w:rsidRPr="00CB5B94">
        <w:rPr>
          <w:rFonts w:ascii="Arial" w:hAnsi="Arial" w:cs="Arial"/>
          <w:lang w:eastAsia="en-GB"/>
        </w:rPr>
        <w:t>Functional mailbox:</w:t>
      </w:r>
      <w:r w:rsidRPr="00CB5B94">
        <w:rPr>
          <w:rFonts w:ascii="Arial" w:hAnsi="Arial" w:cs="Arial"/>
          <w:u w:val="single"/>
          <w:lang w:eastAsia="en-GB"/>
        </w:rPr>
        <w:t xml:space="preserve"> </w:t>
      </w:r>
      <w:hyperlink r:id="rId13" w:history="1">
        <w:r w:rsidRPr="00CB5B94">
          <w:rPr>
            <w:rStyle w:val="Hyperlink"/>
            <w:rFonts w:ascii="Arial" w:eastAsiaTheme="majorEastAsia" w:hAnsi="Arial" w:cs="Arial"/>
            <w:lang w:eastAsia="en-GB"/>
          </w:rPr>
          <w:t>dedicatedsocialworkteam.feltham@justice.gov.uk</w:t>
        </w:r>
      </w:hyperlink>
      <w:r w:rsidRPr="008378F2">
        <w:rPr>
          <w:rFonts w:ascii="Arial" w:hAnsi="Arial" w:cs="Arial"/>
          <w:u w:val="single"/>
          <w:lang w:eastAsia="en-GB"/>
        </w:rPr>
        <w:t xml:space="preserve"> </w:t>
      </w:r>
    </w:p>
    <w:p w14:paraId="752D52BF" w14:textId="77777777" w:rsidR="009C2330" w:rsidRDefault="009C2330">
      <w:pPr>
        <w:spacing w:before="6" w:line="260" w:lineRule="exact"/>
        <w:rPr>
          <w:sz w:val="26"/>
          <w:szCs w:val="26"/>
        </w:rPr>
      </w:pPr>
    </w:p>
    <w:p w14:paraId="66CC6ADC" w14:textId="77777777" w:rsidR="009C2330" w:rsidRDefault="00997731" w:rsidP="001B6DFA">
      <w:pPr>
        <w:spacing w:line="240" w:lineRule="exact"/>
        <w:ind w:left="1199" w:right="1211"/>
        <w:rPr>
          <w:rFonts w:ascii="Arial" w:eastAsia="Arial" w:hAnsi="Arial" w:cs="Arial"/>
          <w:b/>
          <w:spacing w:val="11"/>
        </w:rPr>
      </w:pPr>
      <w:r>
        <w:rPr>
          <w:rFonts w:ascii="Arial" w:eastAsia="Arial" w:hAnsi="Arial" w:cs="Arial"/>
          <w:b/>
        </w:rPr>
        <w:t>•</w:t>
      </w:r>
      <w:r w:rsidR="001B6DFA">
        <w:rPr>
          <w:rFonts w:ascii="Arial" w:eastAsia="Arial" w:hAnsi="Arial" w:cs="Arial"/>
          <w:b/>
          <w:spacing w:val="11"/>
        </w:rPr>
        <w:t xml:space="preserve"> Hounslow LADO</w:t>
      </w:r>
    </w:p>
    <w:p w14:paraId="4B2C7554" w14:textId="77777777"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/>
          <w:spacing w:val="11"/>
        </w:rPr>
      </w:pPr>
    </w:p>
    <w:p w14:paraId="2767CA9F" w14:textId="77777777"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 xml:space="preserve">Sarah Paltenghi </w:t>
      </w:r>
    </w:p>
    <w:p w14:paraId="53D4EB7C" w14:textId="77777777"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>Tel: 0208 583 3423</w:t>
      </w:r>
    </w:p>
    <w:p w14:paraId="2A5AD6F4" w14:textId="77777777"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 xml:space="preserve">Email: </w:t>
      </w:r>
      <w:hyperlink r:id="rId14" w:history="1">
        <w:r w:rsidRPr="00A471A3">
          <w:rPr>
            <w:rStyle w:val="Hyperlink"/>
            <w:rFonts w:ascii="Arial" w:eastAsia="Arial" w:hAnsi="Arial" w:cs="Arial"/>
            <w:bCs/>
            <w:spacing w:val="11"/>
          </w:rPr>
          <w:t>Sarah.Paltenghi@hounslow.gov.uk</w:t>
        </w:r>
      </w:hyperlink>
    </w:p>
    <w:p w14:paraId="79F51F7C" w14:textId="77777777" w:rsidR="009C2330" w:rsidRDefault="009C2330">
      <w:pPr>
        <w:spacing w:before="12" w:line="220" w:lineRule="exact"/>
        <w:rPr>
          <w:sz w:val="22"/>
          <w:szCs w:val="22"/>
        </w:rPr>
      </w:pPr>
    </w:p>
    <w:p w14:paraId="4BC5D7E0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 w:rsidR="001B6DFA">
        <w:rPr>
          <w:rFonts w:ascii="Arial" w:eastAsia="Arial" w:hAnsi="Arial" w:cs="Arial"/>
          <w:b/>
          <w:spacing w:val="4"/>
          <w:sz w:val="22"/>
          <w:szCs w:val="22"/>
        </w:rPr>
        <w:t>LADO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B6DFA">
        <w:rPr>
          <w:rFonts w:ascii="Arial" w:eastAsia="Arial" w:hAnsi="Arial" w:cs="Arial"/>
          <w:b/>
          <w:sz w:val="22"/>
          <w:szCs w:val="22"/>
        </w:rPr>
        <w:t>Hounslow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7FF781B7" w14:textId="77777777" w:rsidR="009C2330" w:rsidRDefault="009C2330">
      <w:pPr>
        <w:spacing w:before="9" w:line="220" w:lineRule="exact"/>
        <w:rPr>
          <w:sz w:val="22"/>
          <w:szCs w:val="22"/>
        </w:rPr>
      </w:pPr>
    </w:p>
    <w:p w14:paraId="6ACBB7C4" w14:textId="37EE3431" w:rsidR="009C2330" w:rsidRPr="009E7A93" w:rsidRDefault="00997731" w:rsidP="00A9795B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 w:rsidR="00A9795B" w:rsidRPr="009E7A93">
        <w:rPr>
          <w:rFonts w:ascii="Arial" w:eastAsia="Arial" w:hAnsi="Arial" w:cs="Arial"/>
          <w:spacing w:val="-1"/>
        </w:rPr>
        <w:t>LADO</w:t>
      </w:r>
      <w:r w:rsidRPr="009E7A93">
        <w:rPr>
          <w:rFonts w:ascii="Arial" w:eastAsia="Arial" w:hAnsi="Arial" w:cs="Arial"/>
          <w:spacing w:val="-7"/>
        </w:rPr>
        <w:t xml:space="preserve"> </w:t>
      </w:r>
      <w:r w:rsidRPr="009E7A93">
        <w:rPr>
          <w:rFonts w:ascii="Arial" w:eastAsia="Arial" w:hAnsi="Arial" w:cs="Arial"/>
        </w:rPr>
        <w:t>du</w:t>
      </w:r>
      <w:r w:rsidRPr="009E7A93">
        <w:rPr>
          <w:rFonts w:ascii="Arial" w:eastAsia="Arial" w:hAnsi="Arial" w:cs="Arial"/>
          <w:spacing w:val="4"/>
        </w:rPr>
        <w:t>t</w:t>
      </w:r>
      <w:r w:rsidRPr="009E7A93">
        <w:rPr>
          <w:rFonts w:ascii="Arial" w:eastAsia="Arial" w:hAnsi="Arial" w:cs="Arial"/>
        </w:rPr>
        <w:t>y</w:t>
      </w:r>
      <w:r w:rsidRPr="009E7A93">
        <w:rPr>
          <w:rFonts w:ascii="Arial" w:eastAsia="Arial" w:hAnsi="Arial" w:cs="Arial"/>
          <w:spacing w:val="-6"/>
        </w:rPr>
        <w:t xml:space="preserve"> </w:t>
      </w:r>
      <w:r w:rsidRPr="009E7A93">
        <w:rPr>
          <w:rFonts w:ascii="Arial" w:eastAsia="Arial" w:hAnsi="Arial" w:cs="Arial"/>
          <w:spacing w:val="3"/>
        </w:rPr>
        <w:t>s</w:t>
      </w:r>
      <w:r w:rsidRPr="009E7A93">
        <w:rPr>
          <w:rFonts w:ascii="Arial" w:eastAsia="Arial" w:hAnsi="Arial" w:cs="Arial"/>
          <w:spacing w:val="-6"/>
        </w:rPr>
        <w:t>y</w:t>
      </w:r>
      <w:r w:rsidRPr="009E7A93">
        <w:rPr>
          <w:rFonts w:ascii="Arial" w:eastAsia="Arial" w:hAnsi="Arial" w:cs="Arial"/>
          <w:spacing w:val="1"/>
        </w:rPr>
        <w:t>s</w:t>
      </w:r>
      <w:r w:rsidRPr="009E7A93">
        <w:rPr>
          <w:rFonts w:ascii="Arial" w:eastAsia="Arial" w:hAnsi="Arial" w:cs="Arial"/>
          <w:spacing w:val="2"/>
        </w:rPr>
        <w:t>t</w:t>
      </w:r>
      <w:r w:rsidRPr="009E7A93">
        <w:rPr>
          <w:rFonts w:ascii="Arial" w:eastAsia="Arial" w:hAnsi="Arial" w:cs="Arial"/>
        </w:rPr>
        <w:t>e</w:t>
      </w:r>
      <w:r w:rsidRPr="009E7A93">
        <w:rPr>
          <w:rFonts w:ascii="Arial" w:eastAsia="Arial" w:hAnsi="Arial" w:cs="Arial"/>
          <w:spacing w:val="4"/>
        </w:rPr>
        <w:t>m</w:t>
      </w:r>
      <w:r w:rsidRPr="009E7A93">
        <w:rPr>
          <w:rFonts w:ascii="Arial" w:eastAsia="Arial" w:hAnsi="Arial" w:cs="Arial"/>
        </w:rPr>
        <w:t>:</w:t>
      </w:r>
    </w:p>
    <w:p w14:paraId="2455C640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09A35C65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0</w:t>
      </w:r>
    </w:p>
    <w:p w14:paraId="5B1C4BAF" w14:textId="77777777"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hyperlink r:id="rId15"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.uk</w:t>
        </w:r>
        <w:r>
          <w:rPr>
            <w:rFonts w:ascii="Arial" w:eastAsia="Arial" w:hAnsi="Arial" w:cs="Arial"/>
            <w:color w:val="0462C1"/>
            <w:spacing w:val="-16"/>
            <w:position w:val="-1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  <w:position w:val="-1"/>
          </w:rPr>
          <w:t>f</w:t>
        </w:r>
      </w:hyperlink>
      <w:r>
        <w:rPr>
          <w:rFonts w:ascii="Arial" w:eastAsia="Arial" w:hAnsi="Arial" w:cs="Arial"/>
          <w:color w:val="000000"/>
          <w:position w:val="-1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</w:rPr>
        <w:t>r</w:t>
      </w:r>
      <w:r>
        <w:rPr>
          <w:rFonts w:ascii="Arial" w:eastAsia="Arial" w:hAnsi="Arial" w:cs="Arial"/>
          <w:color w:val="000000"/>
          <w:position w:val="-1"/>
        </w:rPr>
        <w:t>e</w:t>
      </w:r>
      <w:r>
        <w:rPr>
          <w:rFonts w:ascii="Arial" w:eastAsia="Arial" w:hAnsi="Arial" w:cs="Arial"/>
          <w:color w:val="000000"/>
          <w:spacing w:val="2"/>
          <w:position w:val="-1"/>
        </w:rPr>
        <w:t>f</w:t>
      </w:r>
      <w:r>
        <w:rPr>
          <w:rFonts w:ascii="Arial" w:eastAsia="Arial" w:hAnsi="Arial" w:cs="Arial"/>
          <w:color w:val="000000"/>
          <w:position w:val="-1"/>
        </w:rPr>
        <w:t>er</w:t>
      </w:r>
      <w:r>
        <w:rPr>
          <w:rFonts w:ascii="Arial" w:eastAsia="Arial" w:hAnsi="Arial" w:cs="Arial"/>
          <w:color w:val="000000"/>
          <w:spacing w:val="1"/>
          <w:position w:val="-1"/>
        </w:rPr>
        <w:t>r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color w:val="000000"/>
          <w:position w:val="-1"/>
        </w:rPr>
        <w:t>s</w:t>
      </w:r>
      <w:r>
        <w:rPr>
          <w:rFonts w:ascii="Arial" w:eastAsia="Arial" w:hAnsi="Arial" w:cs="Arial"/>
          <w:color w:val="00000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</w:rPr>
        <w:t>n</w:t>
      </w:r>
      <w:r>
        <w:rPr>
          <w:rFonts w:ascii="Arial" w:eastAsia="Arial" w:hAnsi="Arial" w:cs="Arial"/>
          <w:color w:val="000000"/>
          <w:position w:val="-1"/>
        </w:rPr>
        <w:t>d</w:t>
      </w:r>
      <w:r>
        <w:rPr>
          <w:rFonts w:ascii="Arial" w:eastAsia="Arial" w:hAnsi="Arial" w:cs="Arial"/>
          <w:color w:val="00000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</w:rPr>
        <w:t>A</w:t>
      </w:r>
      <w:r>
        <w:rPr>
          <w:rFonts w:ascii="Arial" w:eastAsia="Arial" w:hAnsi="Arial" w:cs="Arial"/>
          <w:color w:val="000000"/>
          <w:position w:val="-1"/>
        </w:rPr>
        <w:t>DO</w:t>
      </w:r>
      <w:r>
        <w:rPr>
          <w:rFonts w:ascii="Arial" w:eastAsia="Arial" w:hAnsi="Arial" w:cs="Arial"/>
          <w:color w:val="00000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</w:rPr>
        <w:t>vi</w:t>
      </w:r>
      <w:r>
        <w:rPr>
          <w:rFonts w:ascii="Arial" w:eastAsia="Arial" w:hAnsi="Arial" w:cs="Arial"/>
          <w:color w:val="000000"/>
          <w:spacing w:val="1"/>
          <w:position w:val="-1"/>
        </w:rPr>
        <w:t>c</w:t>
      </w:r>
      <w:r>
        <w:rPr>
          <w:rFonts w:ascii="Arial" w:eastAsia="Arial" w:hAnsi="Arial" w:cs="Arial"/>
          <w:color w:val="000000"/>
          <w:position w:val="-1"/>
        </w:rPr>
        <w:t>e</w:t>
      </w:r>
    </w:p>
    <w:p w14:paraId="67904CDE" w14:textId="77777777" w:rsidR="009C2330" w:rsidRDefault="009C2330">
      <w:pPr>
        <w:spacing w:before="18" w:line="200" w:lineRule="exact"/>
      </w:pPr>
    </w:p>
    <w:p w14:paraId="25E1C7C0" w14:textId="77777777" w:rsidR="009C2330" w:rsidRDefault="00997731" w:rsidP="001B6DFA">
      <w:pPr>
        <w:spacing w:before="35"/>
        <w:ind w:left="1199"/>
        <w:rPr>
          <w:rFonts w:ascii="Arial" w:eastAsia="Arial" w:hAnsi="Arial" w:cs="Arial"/>
          <w:b/>
          <w:sz w:val="22"/>
          <w:szCs w:val="22"/>
        </w:rPr>
      </w:pPr>
      <w:r>
        <w:rPr>
          <w:w w:val="131"/>
          <w:sz w:val="22"/>
          <w:szCs w:val="22"/>
        </w:rPr>
        <w:t>•</w:t>
      </w:r>
      <w:r w:rsidR="001B6DFA"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61B8E831" w14:textId="77777777" w:rsidR="001B6DFA" w:rsidRDefault="001B6DFA" w:rsidP="001B6DFA">
      <w:pPr>
        <w:spacing w:before="35"/>
        <w:ind w:left="1199"/>
        <w:rPr>
          <w:rFonts w:ascii="Arial" w:eastAsia="Arial" w:hAnsi="Arial" w:cs="Arial"/>
          <w:b/>
          <w:sz w:val="22"/>
          <w:szCs w:val="22"/>
        </w:rPr>
      </w:pPr>
    </w:p>
    <w:p w14:paraId="0DB078AB" w14:textId="77777777" w:rsidR="001B6DFA" w:rsidRPr="001B6DFA" w:rsidRDefault="001B6DFA" w:rsidP="001B6DFA">
      <w:pPr>
        <w:spacing w:before="35"/>
        <w:ind w:left="1199"/>
        <w:rPr>
          <w:bCs/>
        </w:rPr>
      </w:pPr>
      <w:r w:rsidRPr="001B6DFA">
        <w:rPr>
          <w:rFonts w:ascii="Arial" w:eastAsia="Arial" w:hAnsi="Arial" w:cs="Arial"/>
          <w:bCs/>
          <w:sz w:val="22"/>
          <w:szCs w:val="22"/>
        </w:rPr>
        <w:t>Line manager to the LADO.</w:t>
      </w:r>
    </w:p>
    <w:p w14:paraId="4611FBEE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3AFAC210" w14:textId="77777777" w:rsidR="001B6DFA" w:rsidRDefault="001B6DFA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Elizna Visser</w:t>
      </w:r>
    </w:p>
    <w:p w14:paraId="40F3A92B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 w:rsidR="00E64306">
        <w:rPr>
          <w:rFonts w:ascii="Arial" w:eastAsia="Arial" w:hAnsi="Arial" w:cs="Arial"/>
          <w:spacing w:val="1"/>
        </w:rPr>
        <w:t>3685</w:t>
      </w:r>
    </w:p>
    <w:p w14:paraId="5EADA9CA" w14:textId="77777777" w:rsidR="009C2330" w:rsidRDefault="00997731">
      <w:pPr>
        <w:ind w:left="1199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16" w:history="1">
        <w:r w:rsidR="00E64306" w:rsidRPr="00A471A3">
          <w:rPr>
            <w:rStyle w:val="Hyperlink"/>
            <w:rFonts w:ascii="Arial" w:eastAsia="Arial" w:hAnsi="Arial" w:cs="Arial"/>
            <w:spacing w:val="1"/>
          </w:rPr>
          <w:t>Elizna.Visser@hounslow.gov.uk</w:t>
        </w:r>
      </w:hyperlink>
    </w:p>
    <w:p w14:paraId="47579C0D" w14:textId="77777777" w:rsidR="009C2330" w:rsidRDefault="009C2330">
      <w:pPr>
        <w:spacing w:before="16" w:line="260" w:lineRule="exact"/>
        <w:rPr>
          <w:sz w:val="26"/>
          <w:szCs w:val="26"/>
        </w:rPr>
      </w:pPr>
    </w:p>
    <w:p w14:paraId="070A6742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 w:rsidR="00E64306">
        <w:rPr>
          <w:rFonts w:ascii="Arial" w:eastAsia="Arial" w:hAnsi="Arial" w:cs="Arial"/>
          <w:b/>
          <w:sz w:val="22"/>
          <w:szCs w:val="22"/>
        </w:rPr>
        <w:t>Hounslow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fr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ne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3527FBDC" w14:textId="77777777" w:rsidR="009C2330" w:rsidRDefault="009C2330">
      <w:pPr>
        <w:spacing w:before="6" w:line="220" w:lineRule="exact"/>
        <w:rPr>
          <w:sz w:val="22"/>
          <w:szCs w:val="22"/>
        </w:rPr>
      </w:pPr>
    </w:p>
    <w:p w14:paraId="59F5F931" w14:textId="77777777" w:rsidR="009C2330" w:rsidRDefault="00997731">
      <w:pPr>
        <w:ind w:left="1199" w:right="12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4</w:t>
      </w:r>
    </w:p>
    <w:p w14:paraId="4C65B793" w14:textId="77777777" w:rsidR="009C2330" w:rsidRDefault="009C2330">
      <w:pPr>
        <w:spacing w:before="10" w:line="220" w:lineRule="exact"/>
        <w:rPr>
          <w:sz w:val="22"/>
          <w:szCs w:val="22"/>
        </w:rPr>
      </w:pPr>
    </w:p>
    <w:p w14:paraId="27F78160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• </w:t>
      </w:r>
      <w:r>
        <w:rPr>
          <w:rFonts w:ascii="Arial" w:eastAsia="Arial" w:hAnsi="Arial" w:cs="Arial"/>
          <w:b/>
          <w:spacing w:val="54"/>
        </w:rPr>
        <w:t xml:space="preserve"> </w:t>
      </w:r>
      <w:r w:rsidR="00E64306">
        <w:rPr>
          <w:rFonts w:ascii="Arial" w:eastAsia="Arial" w:hAnsi="Arial" w:cs="Arial"/>
          <w:b/>
          <w:sz w:val="22"/>
          <w:szCs w:val="22"/>
        </w:rPr>
        <w:t xml:space="preserve">Hounslow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Pr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ne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5D2AF4D9" w14:textId="77777777" w:rsidR="009C2330" w:rsidRDefault="009C2330">
      <w:pPr>
        <w:spacing w:before="9" w:line="220" w:lineRule="exact"/>
        <w:rPr>
          <w:sz w:val="22"/>
          <w:szCs w:val="22"/>
        </w:rPr>
      </w:pPr>
    </w:p>
    <w:p w14:paraId="540012C8" w14:textId="77777777" w:rsidR="009C2330" w:rsidRDefault="00997731">
      <w:pPr>
        <w:ind w:left="1199" w:right="1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4</w:t>
      </w:r>
    </w:p>
    <w:p w14:paraId="21DD565A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4346906A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•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merge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m:</w:t>
      </w:r>
    </w:p>
    <w:p w14:paraId="051F048F" w14:textId="77777777" w:rsidR="009C2330" w:rsidRDefault="009C2330">
      <w:pPr>
        <w:spacing w:before="14" w:line="220" w:lineRule="exact"/>
        <w:rPr>
          <w:sz w:val="22"/>
          <w:szCs w:val="22"/>
        </w:rPr>
      </w:pPr>
    </w:p>
    <w:p w14:paraId="11FE9175" w14:textId="77777777" w:rsidR="009C2330" w:rsidRDefault="00997731">
      <w:pPr>
        <w:spacing w:line="220" w:lineRule="exact"/>
        <w:ind w:left="1199" w:right="1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6E1EEF1F" w14:textId="77777777" w:rsidR="009C2330" w:rsidRDefault="00997731">
      <w:pPr>
        <w:spacing w:line="220" w:lineRule="exact"/>
        <w:ind w:left="119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2</w:t>
      </w:r>
    </w:p>
    <w:p w14:paraId="33C86C40" w14:textId="77777777" w:rsidR="009C2330" w:rsidRDefault="009C2330">
      <w:pPr>
        <w:spacing w:before="8" w:line="240" w:lineRule="exact"/>
        <w:rPr>
          <w:sz w:val="24"/>
          <w:szCs w:val="24"/>
        </w:rPr>
      </w:pPr>
    </w:p>
    <w:p w14:paraId="2AEDB3FC" w14:textId="77777777" w:rsidR="009C2330" w:rsidRDefault="00997731">
      <w:pPr>
        <w:spacing w:before="29" w:line="260" w:lineRule="exact"/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</w:rPr>
        <w:t>.1</w:t>
      </w:r>
      <w:r>
        <w:rPr>
          <w:rFonts w:ascii="Arial" w:eastAsia="Arial" w:hAnsi="Arial" w:cs="Arial"/>
          <w:b/>
          <w:spacing w:val="-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har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14:paraId="7C1E9120" w14:textId="77777777" w:rsidR="009C2330" w:rsidRDefault="009C2330">
      <w:pPr>
        <w:spacing w:before="12" w:line="240" w:lineRule="exact"/>
        <w:rPr>
          <w:sz w:val="24"/>
          <w:szCs w:val="24"/>
        </w:rPr>
      </w:pPr>
    </w:p>
    <w:p w14:paraId="3BB27CE0" w14:textId="77777777" w:rsidR="009C2330" w:rsidRDefault="00997731">
      <w:pPr>
        <w:spacing w:before="29"/>
        <w:ind w:left="2279" w:right="19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 REFER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LLE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TIONS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INST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FF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VOLU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RS,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FEL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OI</w:t>
      </w:r>
    </w:p>
    <w:p w14:paraId="496D67C7" w14:textId="77777777" w:rsidR="009C2330" w:rsidRDefault="009C2330">
      <w:pPr>
        <w:spacing w:before="1" w:line="160" w:lineRule="exact"/>
        <w:rPr>
          <w:sz w:val="16"/>
          <w:szCs w:val="16"/>
        </w:rPr>
      </w:pPr>
    </w:p>
    <w:p w14:paraId="0533254C" w14:textId="77777777" w:rsidR="009C2330" w:rsidRDefault="009C2330">
      <w:pPr>
        <w:spacing w:line="200" w:lineRule="exact"/>
      </w:pPr>
    </w:p>
    <w:p w14:paraId="162A8C95" w14:textId="7D58D45A" w:rsidR="009C2330" w:rsidRDefault="004A2495">
      <w:pPr>
        <w:spacing w:before="34"/>
        <w:ind w:left="4089" w:right="4407"/>
        <w:rPr>
          <w:rFonts w:ascii="Arial" w:eastAsia="Arial" w:hAnsi="Arial" w:cs="Arial"/>
        </w:rPr>
      </w:pPr>
      <w:r>
        <w:pict w14:anchorId="59A9BC90">
          <v:group id="_x0000_s2104" style="position:absolute;left:0;text-align:left;margin-left:207.4pt;margin-top:-2.65pt;width:180.4pt;height:103.3pt;z-index:-251662336;mso-position-horizontal-relative:page" coordorigin="4149,-53" coordsize="3608,2066">
            <v:shape id="_x0000_s2106" style="position:absolute;left:4156;top:-45;width:3593;height:1549" coordorigin="4156,-45" coordsize="3593,1549" path="m4156,1504r3593,l7749,-45r-3593,l4156,1504xe" filled="f">
              <v:path arrowok="t"/>
            </v:shape>
            <v:shape id="_x0000_s2105" style="position:absolute;left:5559;top:1502;width:765;height:504" coordorigin="5559,1502" coordsize="765,504" path="m5559,1880r191,l5750,1502r383,l6133,1880r191,l5941,2006,5559,1880xe" filled="f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spacing w:val="-5"/>
        </w:rPr>
        <w:t>A</w:t>
      </w:r>
      <w:r w:rsidR="00997731">
        <w:rPr>
          <w:rFonts w:ascii="Arial" w:eastAsia="Arial" w:hAnsi="Arial" w:cs="Arial"/>
          <w:b/>
          <w:spacing w:val="2"/>
        </w:rPr>
        <w:t>ll</w:t>
      </w:r>
      <w:r w:rsidR="00997731">
        <w:rPr>
          <w:rFonts w:ascii="Arial" w:eastAsia="Arial" w:hAnsi="Arial" w:cs="Arial"/>
          <w:b/>
        </w:rPr>
        <w:t>ega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>ion</w:t>
      </w:r>
      <w:r w:rsidR="00997731">
        <w:rPr>
          <w:rFonts w:ascii="Arial" w:eastAsia="Arial" w:hAnsi="Arial" w:cs="Arial"/>
          <w:b/>
          <w:spacing w:val="-9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r</w:t>
      </w:r>
      <w:r w:rsidR="00997731">
        <w:rPr>
          <w:rFonts w:ascii="Arial" w:eastAsia="Arial" w:hAnsi="Arial" w:cs="Arial"/>
          <w:b/>
        </w:rPr>
        <w:t>ep</w:t>
      </w:r>
      <w:r w:rsidR="00997731">
        <w:rPr>
          <w:rFonts w:ascii="Arial" w:eastAsia="Arial" w:hAnsi="Arial" w:cs="Arial"/>
          <w:b/>
          <w:spacing w:val="1"/>
        </w:rPr>
        <w:t>o</w:t>
      </w:r>
      <w:r w:rsidR="00997731">
        <w:rPr>
          <w:rFonts w:ascii="Arial" w:eastAsia="Arial" w:hAnsi="Arial" w:cs="Arial"/>
          <w:b/>
          <w:spacing w:val="-1"/>
        </w:rPr>
        <w:t>r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>ed</w:t>
      </w:r>
      <w:r w:rsidR="00997731">
        <w:rPr>
          <w:rFonts w:ascii="Arial" w:eastAsia="Arial" w:hAnsi="Arial" w:cs="Arial"/>
          <w:b/>
          <w:spacing w:val="-8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 xml:space="preserve">o </w:t>
      </w:r>
      <w:r w:rsidR="00997731">
        <w:rPr>
          <w:rFonts w:ascii="Arial" w:eastAsia="Arial" w:hAnsi="Arial" w:cs="Arial"/>
          <w:b/>
          <w:spacing w:val="-1"/>
        </w:rPr>
        <w:t>S</w:t>
      </w:r>
      <w:r w:rsidR="00997731">
        <w:rPr>
          <w:rFonts w:ascii="Arial" w:eastAsia="Arial" w:hAnsi="Arial" w:cs="Arial"/>
          <w:b/>
        </w:rPr>
        <w:t>afe</w:t>
      </w:r>
      <w:r w:rsidR="00997731">
        <w:rPr>
          <w:rFonts w:ascii="Arial" w:eastAsia="Arial" w:hAnsi="Arial" w:cs="Arial"/>
          <w:b/>
          <w:spacing w:val="1"/>
        </w:rPr>
        <w:t>g</w:t>
      </w:r>
      <w:r w:rsidR="00997731">
        <w:rPr>
          <w:rFonts w:ascii="Arial" w:eastAsia="Arial" w:hAnsi="Arial" w:cs="Arial"/>
          <w:b/>
        </w:rPr>
        <w:t>u</w:t>
      </w:r>
      <w:r w:rsidR="00997731">
        <w:rPr>
          <w:rFonts w:ascii="Arial" w:eastAsia="Arial" w:hAnsi="Arial" w:cs="Arial"/>
          <w:b/>
          <w:spacing w:val="2"/>
        </w:rPr>
        <w:t>a</w:t>
      </w:r>
      <w:r w:rsidR="00997731">
        <w:rPr>
          <w:rFonts w:ascii="Arial" w:eastAsia="Arial" w:hAnsi="Arial" w:cs="Arial"/>
          <w:b/>
          <w:spacing w:val="-1"/>
        </w:rPr>
        <w:t>r</w:t>
      </w:r>
      <w:r w:rsidR="00997731">
        <w:rPr>
          <w:rFonts w:ascii="Arial" w:eastAsia="Arial" w:hAnsi="Arial" w:cs="Arial"/>
          <w:b/>
        </w:rPr>
        <w:t>ding</w:t>
      </w:r>
      <w:r w:rsidR="00997731">
        <w:rPr>
          <w:rFonts w:ascii="Arial" w:eastAsia="Arial" w:hAnsi="Arial" w:cs="Arial"/>
          <w:b/>
          <w:spacing w:val="-12"/>
        </w:rPr>
        <w:t xml:space="preserve"> </w:t>
      </w:r>
      <w:r w:rsidR="00997731">
        <w:rPr>
          <w:rFonts w:ascii="Arial" w:eastAsia="Arial" w:hAnsi="Arial" w:cs="Arial"/>
          <w:b/>
          <w:spacing w:val="3"/>
        </w:rPr>
        <w:t>T</w:t>
      </w:r>
      <w:r w:rsidR="00997731">
        <w:rPr>
          <w:rFonts w:ascii="Arial" w:eastAsia="Arial" w:hAnsi="Arial" w:cs="Arial"/>
          <w:b/>
        </w:rPr>
        <w:t>e</w:t>
      </w:r>
      <w:r w:rsidR="00997731">
        <w:rPr>
          <w:rFonts w:ascii="Arial" w:eastAsia="Arial" w:hAnsi="Arial" w:cs="Arial"/>
          <w:b/>
          <w:spacing w:val="-1"/>
        </w:rPr>
        <w:t>a</w:t>
      </w:r>
      <w:r w:rsidR="00997731">
        <w:rPr>
          <w:rFonts w:ascii="Arial" w:eastAsia="Arial" w:hAnsi="Arial" w:cs="Arial"/>
          <w:b/>
        </w:rPr>
        <w:t>m,</w:t>
      </w:r>
      <w:r w:rsidR="00997731">
        <w:rPr>
          <w:rFonts w:ascii="Arial" w:eastAsia="Arial" w:hAnsi="Arial" w:cs="Arial"/>
          <w:b/>
          <w:spacing w:val="-6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FYO</w:t>
      </w:r>
      <w:r w:rsidR="00997731">
        <w:rPr>
          <w:rFonts w:ascii="Arial" w:eastAsia="Arial" w:hAnsi="Arial" w:cs="Arial"/>
          <w:b/>
        </w:rPr>
        <w:t xml:space="preserve">I: </w:t>
      </w:r>
      <w:r w:rsidR="00997731">
        <w:rPr>
          <w:rFonts w:ascii="Arial" w:eastAsia="Arial" w:hAnsi="Arial" w:cs="Arial"/>
        </w:rPr>
        <w:t>C</w:t>
      </w:r>
      <w:r w:rsidR="00997731">
        <w:rPr>
          <w:rFonts w:ascii="Arial" w:eastAsia="Arial" w:hAnsi="Arial" w:cs="Arial"/>
          <w:spacing w:val="-1"/>
        </w:rPr>
        <w:t>P</w:t>
      </w:r>
      <w:r w:rsidR="00997731">
        <w:rPr>
          <w:rFonts w:ascii="Arial" w:eastAsia="Arial" w:hAnsi="Arial" w:cs="Arial"/>
        </w:rPr>
        <w:t>C</w:t>
      </w:r>
      <w:r w:rsidR="00997731">
        <w:rPr>
          <w:rFonts w:ascii="Arial" w:eastAsia="Arial" w:hAnsi="Arial" w:cs="Arial"/>
          <w:spacing w:val="-4"/>
        </w:rPr>
        <w:t xml:space="preserve"> 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</w:rPr>
        <w:t>ers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>to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  <w:spacing w:val="2"/>
        </w:rPr>
        <w:t>n</w:t>
      </w:r>
      <w:r w:rsidR="00997731">
        <w:rPr>
          <w:rFonts w:ascii="Arial" w:eastAsia="Arial" w:hAnsi="Arial" w:cs="Arial"/>
        </w:rPr>
        <w:t>a</w:t>
      </w:r>
      <w:r w:rsidR="00997731">
        <w:rPr>
          <w:rFonts w:ascii="Arial" w:eastAsia="Arial" w:hAnsi="Arial" w:cs="Arial"/>
          <w:spacing w:val="4"/>
        </w:rPr>
        <w:t>m</w:t>
      </w:r>
      <w:r w:rsidR="00997731">
        <w:rPr>
          <w:rFonts w:ascii="Arial" w:eastAsia="Arial" w:hAnsi="Arial" w:cs="Arial"/>
        </w:rPr>
        <w:t>ed</w:t>
      </w:r>
      <w:r w:rsidR="00997731">
        <w:rPr>
          <w:rFonts w:ascii="Arial" w:eastAsia="Arial" w:hAnsi="Arial" w:cs="Arial"/>
          <w:spacing w:val="-6"/>
        </w:rPr>
        <w:t xml:space="preserve"> </w:t>
      </w:r>
      <w:r w:rsidR="00997731">
        <w:rPr>
          <w:rFonts w:ascii="Arial" w:eastAsia="Arial" w:hAnsi="Arial" w:cs="Arial"/>
        </w:rPr>
        <w:t>L</w:t>
      </w:r>
      <w:r w:rsidR="00997731">
        <w:rPr>
          <w:rFonts w:ascii="Arial" w:eastAsia="Arial" w:hAnsi="Arial" w:cs="Arial"/>
          <w:spacing w:val="-1"/>
        </w:rPr>
        <w:t>B</w:t>
      </w:r>
      <w:r w:rsidR="00997731">
        <w:rPr>
          <w:rFonts w:ascii="Arial" w:eastAsia="Arial" w:hAnsi="Arial" w:cs="Arial"/>
        </w:rPr>
        <w:t>H L</w:t>
      </w:r>
      <w:r w:rsidR="00997731">
        <w:rPr>
          <w:rFonts w:ascii="Arial" w:eastAsia="Arial" w:hAnsi="Arial" w:cs="Arial"/>
          <w:spacing w:val="-1"/>
        </w:rPr>
        <w:t>A</w:t>
      </w:r>
      <w:r w:rsidR="00997731">
        <w:rPr>
          <w:rFonts w:ascii="Arial" w:eastAsia="Arial" w:hAnsi="Arial" w:cs="Arial"/>
        </w:rPr>
        <w:t>D</w:t>
      </w:r>
      <w:r w:rsidR="00997731">
        <w:rPr>
          <w:rFonts w:ascii="Arial" w:eastAsia="Arial" w:hAnsi="Arial" w:cs="Arial"/>
          <w:spacing w:val="3"/>
        </w:rPr>
        <w:t>O</w:t>
      </w:r>
      <w:r w:rsidR="00997731">
        <w:rPr>
          <w:rFonts w:ascii="Arial" w:eastAsia="Arial" w:hAnsi="Arial" w:cs="Arial"/>
          <w:spacing w:val="-6"/>
        </w:rPr>
        <w:t xml:space="preserve"> </w:t>
      </w:r>
      <w:r w:rsidR="00997731">
        <w:rPr>
          <w:rFonts w:ascii="Arial" w:eastAsia="Arial" w:hAnsi="Arial" w:cs="Arial"/>
          <w:spacing w:val="1"/>
        </w:rPr>
        <w:t>v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a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  <w:spacing w:val="1"/>
        </w:rPr>
        <w:t>YO</w:t>
      </w:r>
      <w:r w:rsidR="00997731">
        <w:rPr>
          <w:rFonts w:ascii="Arial" w:eastAsia="Arial" w:hAnsi="Arial" w:cs="Arial"/>
        </w:rPr>
        <w:t>I Re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</w:rPr>
        <w:t>er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al</w:t>
      </w:r>
      <w:r w:rsidR="00997731">
        <w:rPr>
          <w:rFonts w:ascii="Arial" w:eastAsia="Arial" w:hAnsi="Arial" w:cs="Arial"/>
          <w:spacing w:val="-8"/>
        </w:rPr>
        <w:t xml:space="preserve"> </w:t>
      </w:r>
      <w:r w:rsidR="00997731">
        <w:rPr>
          <w:rFonts w:ascii="Arial" w:eastAsia="Arial" w:hAnsi="Arial" w:cs="Arial"/>
        </w:rPr>
        <w:t>Fo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m</w:t>
      </w:r>
      <w:r w:rsidR="00997731">
        <w:rPr>
          <w:rFonts w:ascii="Arial" w:eastAsia="Arial" w:hAnsi="Arial" w:cs="Arial"/>
          <w:spacing w:val="-1"/>
        </w:rPr>
        <w:t xml:space="preserve"> </w:t>
      </w:r>
      <w:r w:rsidR="00997731">
        <w:rPr>
          <w:rFonts w:ascii="Arial" w:eastAsia="Arial" w:hAnsi="Arial" w:cs="Arial"/>
          <w:spacing w:val="-2"/>
        </w:rPr>
        <w:t>w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3"/>
        </w:rPr>
        <w:t>h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n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>24</w:t>
      </w:r>
      <w:r w:rsidR="00997731">
        <w:rPr>
          <w:rFonts w:ascii="Arial" w:eastAsia="Arial" w:hAnsi="Arial" w:cs="Arial"/>
          <w:spacing w:val="-1"/>
        </w:rPr>
        <w:t xml:space="preserve"> </w:t>
      </w:r>
      <w:r w:rsidR="00997731">
        <w:rPr>
          <w:rFonts w:ascii="Arial" w:eastAsia="Arial" w:hAnsi="Arial" w:cs="Arial"/>
        </w:rPr>
        <w:t>h</w:t>
      </w:r>
      <w:r w:rsidR="00997731">
        <w:rPr>
          <w:rFonts w:ascii="Arial" w:eastAsia="Arial" w:hAnsi="Arial" w:cs="Arial"/>
          <w:spacing w:val="1"/>
        </w:rPr>
        <w:t>o</w:t>
      </w:r>
      <w:r w:rsidR="00997731">
        <w:rPr>
          <w:rFonts w:ascii="Arial" w:eastAsia="Arial" w:hAnsi="Arial" w:cs="Arial"/>
        </w:rPr>
        <w:t>urs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 xml:space="preserve">of 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1"/>
        </w:rPr>
        <w:t>c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pt</w:t>
      </w:r>
      <w:r w:rsidR="00997731">
        <w:rPr>
          <w:rFonts w:ascii="Arial" w:eastAsia="Arial" w:hAnsi="Arial" w:cs="Arial"/>
          <w:spacing w:val="-5"/>
        </w:rPr>
        <w:t xml:space="preserve"> </w:t>
      </w:r>
      <w:r w:rsidR="00997731">
        <w:rPr>
          <w:rFonts w:ascii="Arial" w:eastAsia="Arial" w:hAnsi="Arial" w:cs="Arial"/>
        </w:rPr>
        <w:t>of a</w:t>
      </w:r>
      <w:r w:rsidR="00997731">
        <w:rPr>
          <w:rFonts w:ascii="Arial" w:eastAsia="Arial" w:hAnsi="Arial" w:cs="Arial"/>
          <w:spacing w:val="-2"/>
        </w:rPr>
        <w:t>l</w:t>
      </w:r>
      <w:r w:rsidR="00997731">
        <w:rPr>
          <w:rFonts w:ascii="Arial" w:eastAsia="Arial" w:hAnsi="Arial" w:cs="Arial"/>
          <w:spacing w:val="1"/>
        </w:rPr>
        <w:t>l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-1"/>
        </w:rPr>
        <w:t>g</w:t>
      </w:r>
      <w:r w:rsidR="00997731">
        <w:rPr>
          <w:rFonts w:ascii="Arial" w:eastAsia="Arial" w:hAnsi="Arial" w:cs="Arial"/>
          <w:spacing w:val="2"/>
        </w:rPr>
        <w:t>a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  <w:spacing w:val="2"/>
        </w:rPr>
        <w:t>o</w:t>
      </w:r>
      <w:r w:rsidR="00997731">
        <w:rPr>
          <w:rFonts w:ascii="Arial" w:eastAsia="Arial" w:hAnsi="Arial" w:cs="Arial"/>
        </w:rPr>
        <w:t>n</w:t>
      </w:r>
    </w:p>
    <w:p w14:paraId="795FFDE7" w14:textId="77777777" w:rsidR="009C2330" w:rsidRDefault="009C2330">
      <w:pPr>
        <w:spacing w:before="3" w:line="100" w:lineRule="exact"/>
        <w:rPr>
          <w:sz w:val="11"/>
          <w:szCs w:val="11"/>
        </w:rPr>
      </w:pPr>
    </w:p>
    <w:p w14:paraId="729C7596" w14:textId="77777777" w:rsidR="009C2330" w:rsidRDefault="009C2330">
      <w:pPr>
        <w:spacing w:line="200" w:lineRule="exact"/>
      </w:pPr>
    </w:p>
    <w:p w14:paraId="7757E045" w14:textId="77777777" w:rsidR="009C2330" w:rsidRDefault="009C2330">
      <w:pPr>
        <w:spacing w:line="200" w:lineRule="exact"/>
      </w:pPr>
    </w:p>
    <w:p w14:paraId="01439CC0" w14:textId="77777777" w:rsidR="009C2330" w:rsidRDefault="004A2495">
      <w:pPr>
        <w:spacing w:line="200" w:lineRule="exact"/>
      </w:pPr>
      <w:r>
        <w:pict w14:anchorId="5FB3CFBB">
          <v:group id="_x0000_s2101" style="position:absolute;margin-left:207.1pt;margin-top:7.25pt;width:180.95pt;height:115.4pt;z-index:-251661312;mso-position-horizontal-relative:page" coordorigin="4143,-779" coordsize="3619,1730">
            <v:shape id="_x0000_s2103" style="position:absolute;left:4150;top:-772;width:3604;height:1125" coordorigin="4150,-772" coordsize="3604,1125" path="m4150,353r3604,l7754,-772r-3604,l4150,353xe" filled="f">
              <v:path arrowok="t"/>
            </v:shape>
            <v:shape id="_x0000_s2102" style="position:absolute;left:5670;top:353;width:765;height:590" coordorigin="5670,353" coordsize="765,590" path="m5670,796r191,l5861,353r383,l6244,796r191,l6053,943,5670,796xe" filled="f">
              <v:path arrowok="t"/>
            </v:shape>
            <w10:wrap anchorx="page"/>
          </v:group>
        </w:pict>
      </w:r>
    </w:p>
    <w:p w14:paraId="6A6CD5A0" w14:textId="1AC50FDF" w:rsidR="009C2330" w:rsidRDefault="00997731" w:rsidP="00A9795B">
      <w:pPr>
        <w:spacing w:before="34"/>
        <w:ind w:left="4047" w:right="43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of</w:t>
      </w:r>
      <w:r w:rsidR="00A9795B">
        <w:rPr>
          <w:rFonts w:ascii="Arial" w:eastAsia="Arial" w:hAnsi="Arial" w:cs="Arial"/>
          <w:b/>
          <w:w w:val="9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YO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efer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al</w:t>
      </w:r>
    </w:p>
    <w:p w14:paraId="6C4C458F" w14:textId="77777777" w:rsidR="009C2330" w:rsidRDefault="00997731">
      <w:pPr>
        <w:ind w:left="4047" w:right="46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of</w:t>
      </w:r>
    </w:p>
    <w:p w14:paraId="45156CCB" w14:textId="14FE9E14" w:rsidR="009C2330" w:rsidRDefault="00997731">
      <w:pPr>
        <w:spacing w:line="220" w:lineRule="exact"/>
        <w:ind w:left="4049" w:right="45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w w:val="99"/>
          <w:position w:val="-1"/>
        </w:rPr>
        <w:t>re</w:t>
      </w:r>
      <w:r>
        <w:rPr>
          <w:rFonts w:ascii="Arial" w:eastAsia="Arial" w:hAnsi="Arial" w:cs="Arial"/>
          <w:spacing w:val="2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er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al</w:t>
      </w:r>
    </w:p>
    <w:p w14:paraId="61FB8CAC" w14:textId="77777777" w:rsidR="009C2330" w:rsidRDefault="004A2495">
      <w:pPr>
        <w:spacing w:before="5" w:line="140" w:lineRule="exact"/>
        <w:rPr>
          <w:sz w:val="15"/>
          <w:szCs w:val="15"/>
        </w:rPr>
      </w:pPr>
      <w:r>
        <w:pict w14:anchorId="10351699">
          <v:group id="_x0000_s2095" style="position:absolute;margin-left:341.7pt;margin-top:49.2pt;width:39.1pt;height:19.05pt;z-index:-251660288;mso-position-horizontal-relative:page" coordorigin="6774,-403" coordsize="782,381">
            <v:shape id="_x0000_s2096" style="position:absolute;left:6774;top:-403;width:782;height:381" coordorigin="6774,-403" coordsize="782,381" path="m7360,-403r,96l6774,-307r,190l7360,-117r,95l7556,-212,7360,-403xe" filled="f">
              <v:path arrowok="t"/>
            </v:shape>
            <w10:wrap anchorx="page"/>
          </v:group>
        </w:pict>
      </w:r>
    </w:p>
    <w:p w14:paraId="0A509607" w14:textId="77777777" w:rsidR="009C2330" w:rsidRDefault="009C2330">
      <w:pPr>
        <w:spacing w:line="200" w:lineRule="exact"/>
        <w:sectPr w:rsidR="009C2330">
          <w:headerReference w:type="default" r:id="rId17"/>
          <w:footerReference w:type="default" r:id="rId18"/>
          <w:pgSz w:w="11920" w:h="16840"/>
          <w:pgMar w:top="1680" w:right="300" w:bottom="0" w:left="220" w:header="0" w:footer="0" w:gutter="0"/>
          <w:cols w:space="720"/>
        </w:sectPr>
      </w:pPr>
    </w:p>
    <w:p w14:paraId="50984177" w14:textId="77777777"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         </w:t>
      </w:r>
    </w:p>
    <w:p w14:paraId="7C145189" w14:textId="77777777" w:rsidR="00E64306" w:rsidRDefault="004A2495" w:rsidP="00E64306">
      <w:pPr>
        <w:spacing w:before="34"/>
        <w:rPr>
          <w:rFonts w:ascii="Arial" w:eastAsia="Arial" w:hAnsi="Arial" w:cs="Arial"/>
          <w:b/>
          <w:spacing w:val="3"/>
        </w:rPr>
      </w:pPr>
      <w:r>
        <w:pict w14:anchorId="5FB0A101">
          <v:group id="_x0000_s2097" style="position:absolute;margin-left:41.4pt;margin-top:11.3pt;width:155.4pt;height:90pt;z-index:-251659264;mso-position-horizontal-relative:page" coordorigin="1143,-770" coordsize="3108,1800">
            <v:shape id="_x0000_s2098" style="position:absolute;left:1143;top:-770;width:3108;height:1800" coordorigin="1143,-770" coordsize="3108,1800" path="m1143,1030r3108,l4251,-770r-3108,l1143,1030xe" filled="f">
              <v:path arrowok="t"/>
            </v:shape>
            <w10:wrap anchorx="page"/>
          </v:group>
        </w:pict>
      </w:r>
    </w:p>
    <w:p w14:paraId="3288F6C5" w14:textId="77777777"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noProof/>
          <w:spacing w:val="3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61D90C3" wp14:editId="074743D0">
                <wp:simplePos x="0" y="0"/>
                <wp:positionH relativeFrom="page">
                  <wp:posOffset>2872740</wp:posOffset>
                </wp:positionH>
                <wp:positionV relativeFrom="paragraph">
                  <wp:posOffset>206375</wp:posOffset>
                </wp:positionV>
                <wp:extent cx="496570" cy="241935"/>
                <wp:effectExtent l="0" t="0" r="1778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6570" cy="241935"/>
                          <a:chOff x="6774" y="-403"/>
                          <a:chExt cx="782" cy="381"/>
                        </a:xfrm>
                      </wpg:grpSpPr>
                      <wps:wsp>
                        <wps:cNvPr id="2" name="Freeform 86"/>
                        <wps:cNvSpPr>
                          <a:spLocks/>
                        </wps:cNvSpPr>
                        <wps:spPr bwMode="auto">
                          <a:xfrm>
                            <a:off x="6774" y="-403"/>
                            <a:ext cx="782" cy="381"/>
                          </a:xfrm>
                          <a:custGeom>
                            <a:avLst/>
                            <a:gdLst>
                              <a:gd name="T0" fmla="+- 0 7360 6774"/>
                              <a:gd name="T1" fmla="*/ T0 w 782"/>
                              <a:gd name="T2" fmla="+- 0 -403 -403"/>
                              <a:gd name="T3" fmla="*/ -403 h 381"/>
                              <a:gd name="T4" fmla="+- 0 7360 6774"/>
                              <a:gd name="T5" fmla="*/ T4 w 782"/>
                              <a:gd name="T6" fmla="+- 0 -307 -403"/>
                              <a:gd name="T7" fmla="*/ -307 h 381"/>
                              <a:gd name="T8" fmla="+- 0 6774 6774"/>
                              <a:gd name="T9" fmla="*/ T8 w 782"/>
                              <a:gd name="T10" fmla="+- 0 -307 -403"/>
                              <a:gd name="T11" fmla="*/ -307 h 381"/>
                              <a:gd name="T12" fmla="+- 0 6774 6774"/>
                              <a:gd name="T13" fmla="*/ T12 w 782"/>
                              <a:gd name="T14" fmla="+- 0 -117 -403"/>
                              <a:gd name="T15" fmla="*/ -117 h 381"/>
                              <a:gd name="T16" fmla="+- 0 7360 6774"/>
                              <a:gd name="T17" fmla="*/ T16 w 782"/>
                              <a:gd name="T18" fmla="+- 0 -117 -403"/>
                              <a:gd name="T19" fmla="*/ -117 h 381"/>
                              <a:gd name="T20" fmla="+- 0 7360 6774"/>
                              <a:gd name="T21" fmla="*/ T20 w 782"/>
                              <a:gd name="T22" fmla="+- 0 -22 -403"/>
                              <a:gd name="T23" fmla="*/ -22 h 381"/>
                              <a:gd name="T24" fmla="+- 0 7556 6774"/>
                              <a:gd name="T25" fmla="*/ T24 w 782"/>
                              <a:gd name="T26" fmla="+- 0 -212 -403"/>
                              <a:gd name="T27" fmla="*/ -212 h 381"/>
                              <a:gd name="T28" fmla="+- 0 7360 6774"/>
                              <a:gd name="T29" fmla="*/ T28 w 782"/>
                              <a:gd name="T30" fmla="+- 0 -403 -403"/>
                              <a:gd name="T31" fmla="*/ -40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381">
                                <a:moveTo>
                                  <a:pt x="586" y="0"/>
                                </a:moveTo>
                                <a:lnTo>
                                  <a:pt x="586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286"/>
                                </a:lnTo>
                                <a:lnTo>
                                  <a:pt x="586" y="286"/>
                                </a:lnTo>
                                <a:lnTo>
                                  <a:pt x="586" y="381"/>
                                </a:lnTo>
                                <a:lnTo>
                                  <a:pt x="782" y="1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1AF0D1" id="Group 1" o:spid="_x0000_s1026" style="position:absolute;margin-left:226.2pt;margin-top:16.25pt;width:39.1pt;height:19.05pt;rotation:180;z-index:-251649024;mso-position-horizontal-relative:page" coordorigin="6774,-403" coordsize="7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">
                <v:shape id="Freeform 86" o:spid="_x0000_s1027" style="position:absolute;left:6774;top:-403;width:782;height:381;visibility:visible;mso-wrap-style:square;v-text-anchor:top" coordsize="7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" path="m586,r,96l,96,,286r586,l586,381,782,191,586,xe" filled="f">
                  <v:path arrowok="t" o:connecttype="custom" o:connectlocs="586,-403;586,-307;0,-307;0,-117;586,-117;586,-22;782,-212;586,-403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3"/>
        </w:rPr>
        <w:t xml:space="preserve">            LADO remit met:</w:t>
      </w:r>
    </w:p>
    <w:p w14:paraId="4B6FC319" w14:textId="77777777"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 </w:t>
      </w:r>
      <w:r>
        <w:rPr>
          <w:rFonts w:ascii="Arial" w:eastAsia="Arial" w:hAnsi="Arial" w:cs="Arial"/>
          <w:bCs/>
          <w:spacing w:val="3"/>
        </w:rPr>
        <w:t xml:space="preserve">LADO discuss referral with CS &amp; </w:t>
      </w:r>
    </w:p>
    <w:p w14:paraId="199C86A1" w14:textId="77777777"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Police. Agree remit for Criminal </w:t>
      </w:r>
    </w:p>
    <w:p w14:paraId="24E57B39" w14:textId="77777777"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Investigation/ Section 47. Agree</w:t>
      </w:r>
    </w:p>
    <w:p w14:paraId="12B4FE0B" w14:textId="77777777"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Immediate actions for Staff</w:t>
      </w:r>
    </w:p>
    <w:p w14:paraId="4482B8A6" w14:textId="77777777" w:rsidR="00E64306" w:rsidRP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Member and safeguarding of YP.</w:t>
      </w:r>
    </w:p>
    <w:p w14:paraId="65F28B2C" w14:textId="77777777"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</w:t>
      </w:r>
    </w:p>
    <w:p w14:paraId="24D21324" w14:textId="77777777" w:rsidR="00E64306" w:rsidRDefault="004A2495">
      <w:pPr>
        <w:spacing w:before="34"/>
      </w:pPr>
      <w:r>
        <w:pict w14:anchorId="5401342A">
          <v:group id="_x0000_s2090" style="position:absolute;margin-left:40.05pt;margin-top:5.85pt;width:146.55pt;height:133.2pt;z-index:-251657216;mso-position-horizontal-relative:page" coordorigin="1236,-570" coordsize="2931,2512">
            <v:shape id="_x0000_s2092" style="position:absolute;left:2340;top:-562;width:765;height:517" coordorigin="2340,-562" coordsize="765,517" path="m2340,-175r191,l2531,-562r383,l2914,-175r191,l2723,-45,2340,-175xe" filled="f">
              <v:path arrowok="t"/>
            </v:shape>
            <v:shape id="_x0000_s2091" style="position:absolute;left:1243;top:-45;width:2916;height:1980" coordorigin="1243,-45" coordsize="2916,1980" path="m1243,1935r2916,l4159,-45r-2916,l1243,1935xe" filled="f">
              <v:path arrowok="t"/>
            </v:shape>
            <w10:wrap anchorx="page"/>
          </v:group>
        </w:pict>
      </w:r>
      <w:r w:rsidR="00997731">
        <w:br w:type="column"/>
      </w:r>
    </w:p>
    <w:p w14:paraId="2A352518" w14:textId="77777777" w:rsidR="00E64306" w:rsidRDefault="004A2495">
      <w:pPr>
        <w:spacing w:before="34"/>
      </w:pPr>
      <w:r>
        <w:pict w14:anchorId="4D3B128A">
          <v:group id="_x0000_s2093" style="position:absolute;margin-left:385.45pt;margin-top:10.75pt;width:166.8pt;height:90.55pt;z-index:-251653120;mso-position-horizontal-relative:page" coordorigin="7649,-312" coordsize="3336,1332">
            <v:shape id="_x0000_s2094" style="position:absolute;left:7649;top:-312;width:3336;height:1332" coordorigin="7649,-312" coordsize="3336,1332" path="m7649,1020r3336,l10985,-312r-3336,l7649,1020xe" filled="f">
              <v:path arrowok="t"/>
            </v:shape>
            <w10:wrap anchorx="page"/>
          </v:group>
        </w:pict>
      </w:r>
    </w:p>
    <w:p w14:paraId="53DCDB77" w14:textId="77777777" w:rsidR="009C2330" w:rsidRDefault="00997731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emit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</w:p>
    <w:p w14:paraId="5ADC4496" w14:textId="77777777" w:rsidR="009C2330" w:rsidRDefault="00997731">
      <w:pPr>
        <w:spacing w:before="1" w:line="220" w:lineRule="exact"/>
        <w:ind w:right="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/ 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</w:p>
    <w:p w14:paraId="4F401EF5" w14:textId="77777777" w:rsidR="009C2330" w:rsidRDefault="00997731">
      <w:pPr>
        <w:spacing w:line="220" w:lineRule="exact"/>
        <w:ind w:right="851"/>
        <w:rPr>
          <w:rFonts w:ascii="Arial" w:eastAsia="Arial" w:hAnsi="Arial" w:cs="Arial"/>
        </w:rPr>
        <w:sectPr w:rsidR="009C2330">
          <w:type w:val="continuous"/>
          <w:pgSz w:w="11920" w:h="16840"/>
          <w:pgMar w:top="1560" w:right="300" w:bottom="280" w:left="220" w:header="720" w:footer="720" w:gutter="0"/>
          <w:cols w:num="2" w:space="720" w:equalWidth="0">
            <w:col w:w="3818" w:space="3763"/>
            <w:col w:w="3819"/>
          </w:cols>
        </w:sect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</w:p>
    <w:p w14:paraId="69F08F7E" w14:textId="77777777" w:rsidR="009C2330" w:rsidRDefault="009C2330">
      <w:pPr>
        <w:spacing w:before="6" w:line="140" w:lineRule="exact"/>
        <w:rPr>
          <w:sz w:val="14"/>
          <w:szCs w:val="14"/>
        </w:rPr>
      </w:pPr>
    </w:p>
    <w:p w14:paraId="4CBDC398" w14:textId="77777777" w:rsidR="009C2330" w:rsidRPr="00D40EA7" w:rsidRDefault="00BE2BB1" w:rsidP="003D5E36">
      <w:pPr>
        <w:tabs>
          <w:tab w:val="left" w:pos="4703"/>
        </w:tabs>
        <w:spacing w:line="200" w:lineRule="exact"/>
        <w:rPr>
          <w:rFonts w:ascii="Arial" w:hAnsi="Arial" w:cs="Arial"/>
        </w:rPr>
        <w:sectPr w:rsidR="009C2330" w:rsidRPr="00D40EA7">
          <w:type w:val="continuous"/>
          <w:pgSz w:w="11920" w:h="16840"/>
          <w:pgMar w:top="1560" w:right="300" w:bottom="280" w:left="220" w:header="720" w:footer="720" w:gutter="0"/>
          <w:cols w:space="720"/>
        </w:sectPr>
      </w:pPr>
      <w:r>
        <w:tab/>
      </w:r>
      <w:r w:rsidR="00D40EA7">
        <w:t xml:space="preserve">  </w:t>
      </w:r>
    </w:p>
    <w:p w14:paraId="27056A7F" w14:textId="77777777" w:rsidR="003D5E36" w:rsidRDefault="008104F8" w:rsidP="00BE2BB1">
      <w:pPr>
        <w:spacing w:before="34"/>
        <w:ind w:right="-34"/>
        <w:rPr>
          <w:rFonts w:ascii="Arial" w:eastAsia="Arial" w:hAnsi="Arial" w:cs="Arial"/>
          <w:b/>
          <w:spacing w:val="-1"/>
        </w:rPr>
      </w:pPr>
      <w:bookmarkStart w:id="0" w:name="_Hlk72935764"/>
      <w:r>
        <w:rPr>
          <w:rFonts w:ascii="Arial" w:eastAsia="Arial" w:hAnsi="Arial" w:cs="Arial"/>
          <w:b/>
          <w:spacing w:val="-1"/>
        </w:rPr>
        <w:t xml:space="preserve"> </w:t>
      </w:r>
      <w:r w:rsidR="003D5E36">
        <w:rPr>
          <w:rFonts w:ascii="Arial" w:eastAsia="Arial" w:hAnsi="Arial" w:cs="Arial"/>
          <w:b/>
          <w:spacing w:val="-1"/>
        </w:rPr>
        <w:t xml:space="preserve">           </w:t>
      </w:r>
    </w:p>
    <w:p w14:paraId="15D36088" w14:textId="77777777" w:rsidR="00BE2BB1" w:rsidRPr="00D40EA7" w:rsidRDefault="003D5E36" w:rsidP="00BE2BB1">
      <w:pPr>
        <w:spacing w:before="34"/>
        <w:ind w:right="-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997731" w:rsidRPr="00D40EA7">
        <w:rPr>
          <w:rFonts w:ascii="Arial" w:eastAsia="Arial" w:hAnsi="Arial" w:cs="Arial"/>
          <w:b/>
          <w:spacing w:val="-1"/>
        </w:rPr>
        <w:t>P</w:t>
      </w:r>
      <w:r w:rsidR="00997731" w:rsidRPr="00D40EA7">
        <w:rPr>
          <w:rFonts w:ascii="Arial" w:eastAsia="Arial" w:hAnsi="Arial" w:cs="Arial"/>
          <w:b/>
        </w:rPr>
        <w:t>oli</w:t>
      </w:r>
      <w:r w:rsidR="00997731" w:rsidRPr="00D40EA7">
        <w:rPr>
          <w:rFonts w:ascii="Arial" w:eastAsia="Arial" w:hAnsi="Arial" w:cs="Arial"/>
          <w:b/>
          <w:spacing w:val="1"/>
        </w:rPr>
        <w:t>c</w:t>
      </w:r>
      <w:r w:rsidR="00997731" w:rsidRPr="00D40EA7">
        <w:rPr>
          <w:rFonts w:ascii="Arial" w:eastAsia="Arial" w:hAnsi="Arial" w:cs="Arial"/>
          <w:b/>
        </w:rPr>
        <w:t>e</w:t>
      </w:r>
      <w:r w:rsidR="00997731" w:rsidRPr="00D40EA7">
        <w:rPr>
          <w:rFonts w:ascii="Arial" w:eastAsia="Arial" w:hAnsi="Arial" w:cs="Arial"/>
          <w:b/>
          <w:spacing w:val="-6"/>
        </w:rPr>
        <w:t xml:space="preserve"> </w:t>
      </w:r>
      <w:r w:rsidR="00997731" w:rsidRPr="00D40EA7">
        <w:rPr>
          <w:rFonts w:ascii="Arial" w:eastAsia="Arial" w:hAnsi="Arial" w:cs="Arial"/>
          <w:b/>
        </w:rPr>
        <w:t>/</w:t>
      </w:r>
      <w:r w:rsidR="00997731" w:rsidRPr="00D40EA7">
        <w:rPr>
          <w:rFonts w:ascii="Arial" w:eastAsia="Arial" w:hAnsi="Arial" w:cs="Arial"/>
          <w:b/>
          <w:spacing w:val="-1"/>
        </w:rPr>
        <w:t xml:space="preserve"> </w:t>
      </w:r>
      <w:r w:rsidR="00997731" w:rsidRPr="00D40EA7">
        <w:rPr>
          <w:rFonts w:ascii="Arial" w:eastAsia="Arial" w:hAnsi="Arial" w:cs="Arial"/>
          <w:b/>
          <w:spacing w:val="2"/>
        </w:rPr>
        <w:t>C</w:t>
      </w:r>
      <w:r w:rsidR="00997731" w:rsidRPr="00D40EA7">
        <w:rPr>
          <w:rFonts w:ascii="Arial" w:eastAsia="Arial" w:hAnsi="Arial" w:cs="Arial"/>
          <w:b/>
        </w:rPr>
        <w:t>S</w:t>
      </w:r>
      <w:r w:rsidR="00997731" w:rsidRPr="00D40EA7">
        <w:rPr>
          <w:rFonts w:ascii="Arial" w:eastAsia="Arial" w:hAnsi="Arial" w:cs="Arial"/>
          <w:b/>
          <w:spacing w:val="-4"/>
        </w:rPr>
        <w:t xml:space="preserve"> </w:t>
      </w:r>
      <w:r w:rsidR="00997731" w:rsidRPr="00D40EA7">
        <w:rPr>
          <w:rFonts w:ascii="Arial" w:eastAsia="Arial" w:hAnsi="Arial" w:cs="Arial"/>
          <w:b/>
          <w:spacing w:val="2"/>
        </w:rPr>
        <w:t>r</w:t>
      </w:r>
      <w:r w:rsidR="00997731" w:rsidRPr="00D40EA7">
        <w:rPr>
          <w:rFonts w:ascii="Arial" w:eastAsia="Arial" w:hAnsi="Arial" w:cs="Arial"/>
          <w:b/>
        </w:rPr>
        <w:t>emit</w:t>
      </w:r>
      <w:r w:rsidR="00997731" w:rsidRPr="00D40EA7">
        <w:rPr>
          <w:rFonts w:ascii="Arial" w:eastAsia="Arial" w:hAnsi="Arial" w:cs="Arial"/>
          <w:b/>
          <w:spacing w:val="-4"/>
        </w:rPr>
        <w:t xml:space="preserve"> </w:t>
      </w:r>
      <w:r w:rsidR="00997731" w:rsidRPr="00D40EA7">
        <w:rPr>
          <w:rFonts w:ascii="Arial" w:eastAsia="Arial" w:hAnsi="Arial" w:cs="Arial"/>
          <w:b/>
        </w:rPr>
        <w:t>me</w:t>
      </w:r>
      <w:r w:rsidR="00997731" w:rsidRPr="00D40EA7">
        <w:rPr>
          <w:rFonts w:ascii="Arial" w:eastAsia="Arial" w:hAnsi="Arial" w:cs="Arial"/>
          <w:b/>
          <w:spacing w:val="1"/>
        </w:rPr>
        <w:t>t</w:t>
      </w:r>
      <w:r w:rsidR="00997731" w:rsidRPr="00D40EA7">
        <w:rPr>
          <w:rFonts w:ascii="Arial" w:eastAsia="Arial" w:hAnsi="Arial" w:cs="Arial"/>
          <w:b/>
        </w:rPr>
        <w:t xml:space="preserve">: </w:t>
      </w:r>
      <w:r w:rsidR="00BE2BB1" w:rsidRPr="00D40EA7">
        <w:rPr>
          <w:rFonts w:ascii="Arial" w:eastAsia="Arial" w:hAnsi="Arial" w:cs="Arial"/>
          <w:b/>
        </w:rPr>
        <w:t xml:space="preserve"> </w:t>
      </w:r>
    </w:p>
    <w:p w14:paraId="692B0570" w14:textId="77777777" w:rsidR="00BE2BB1" w:rsidRPr="00D40EA7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  <w:r w:rsidRPr="00D40EA7">
        <w:rPr>
          <w:rFonts w:ascii="Arial" w:eastAsia="Arial" w:hAnsi="Arial" w:cs="Arial"/>
          <w:b/>
        </w:rPr>
        <w:t xml:space="preserve">            </w:t>
      </w:r>
      <w:r w:rsidRPr="00D40EA7">
        <w:rPr>
          <w:rFonts w:ascii="Arial" w:eastAsia="Arial" w:hAnsi="Arial" w:cs="Arial"/>
          <w:bCs/>
        </w:rPr>
        <w:t>LADO completes 87a and send</w:t>
      </w:r>
    </w:p>
    <w:p w14:paraId="327C9732" w14:textId="77777777" w:rsidR="00BE2BB1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  <w:r w:rsidRPr="00D40EA7">
        <w:rPr>
          <w:rFonts w:ascii="Arial" w:eastAsia="Arial" w:hAnsi="Arial" w:cs="Arial"/>
          <w:bCs/>
        </w:rPr>
        <w:t xml:space="preserve">            To CAIT.</w:t>
      </w:r>
    </w:p>
    <w:p w14:paraId="70C11627" w14:textId="77777777" w:rsidR="008104F8" w:rsidRPr="003D5E36" w:rsidRDefault="008104F8" w:rsidP="008104F8">
      <w:pPr>
        <w:spacing w:before="34"/>
        <w:ind w:right="-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            </w:t>
      </w:r>
      <w:r w:rsidRPr="003D5E36">
        <w:rPr>
          <w:rFonts w:ascii="Arial" w:eastAsia="Arial" w:hAnsi="Arial" w:cs="Arial"/>
          <w:b/>
        </w:rPr>
        <w:t>Police / CS remit not met:</w:t>
      </w:r>
    </w:p>
    <w:p w14:paraId="3A7BD0D4" w14:textId="77777777" w:rsidR="008104F8" w:rsidRPr="008104F8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NFA for Police and/</w:t>
      </w:r>
      <w:r>
        <w:rPr>
          <w:rFonts w:ascii="Arial" w:eastAsia="Arial" w:hAnsi="Arial" w:cs="Arial"/>
          <w:bCs/>
        </w:rPr>
        <w:t xml:space="preserve"> </w:t>
      </w:r>
      <w:r w:rsidR="008104F8" w:rsidRPr="008104F8">
        <w:rPr>
          <w:rFonts w:ascii="Arial" w:eastAsia="Arial" w:hAnsi="Arial" w:cs="Arial"/>
          <w:bCs/>
        </w:rPr>
        <w:t>or CS</w:t>
      </w:r>
    </w:p>
    <w:p w14:paraId="3B0715D4" w14:textId="77777777" w:rsidR="008104F8" w:rsidRPr="008104F8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LADO agrees remit for Strategy</w:t>
      </w:r>
    </w:p>
    <w:p w14:paraId="19DD446E" w14:textId="77777777" w:rsidR="008104F8" w:rsidRPr="00D40EA7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Meeting</w:t>
      </w:r>
      <w:r>
        <w:rPr>
          <w:rFonts w:ascii="Arial" w:eastAsia="Arial" w:hAnsi="Arial" w:cs="Arial"/>
          <w:bCs/>
        </w:rPr>
        <w:t>.</w:t>
      </w:r>
    </w:p>
    <w:bookmarkEnd w:id="0"/>
    <w:p w14:paraId="5896DE57" w14:textId="77777777" w:rsidR="00BE2BB1" w:rsidRPr="00D40EA7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</w:p>
    <w:p w14:paraId="2EDC9A28" w14:textId="77777777" w:rsidR="00BE2BB1" w:rsidRPr="00D40EA7" w:rsidRDefault="00FD131C" w:rsidP="00BE2BB1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30575" wp14:editId="1C3544BB">
                <wp:simplePos x="0" y="0"/>
                <wp:positionH relativeFrom="column">
                  <wp:posOffset>1126808</wp:posOffset>
                </wp:positionH>
                <wp:positionV relativeFrom="paragraph">
                  <wp:posOffset>23495</wp:posOffset>
                </wp:positionV>
                <wp:extent cx="447675" cy="56197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6197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7901F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88.75pt;margin-top:1.85pt;width:35.2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" adj="12997" fillcolor="white [3201]" strokecolor="black [3213]"/>
            </w:pict>
          </mc:Fallback>
        </mc:AlternateContent>
      </w:r>
    </w:p>
    <w:p w14:paraId="6012AF3F" w14:textId="77777777" w:rsidR="003D5E36" w:rsidRDefault="003D5E36" w:rsidP="003D5E36">
      <w:pPr>
        <w:spacing w:before="6" w:line="160" w:lineRule="exact"/>
        <w:rPr>
          <w:sz w:val="16"/>
          <w:szCs w:val="16"/>
        </w:rPr>
      </w:pPr>
    </w:p>
    <w:p w14:paraId="47D9DF00" w14:textId="77777777" w:rsidR="003D5E36" w:rsidRDefault="00FD131C" w:rsidP="00FD131C">
      <w:pPr>
        <w:tabs>
          <w:tab w:val="left" w:pos="1553"/>
          <w:tab w:val="left" w:pos="1620"/>
        </w:tabs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4CD80C" w14:textId="77777777" w:rsidR="009C2330" w:rsidRPr="003D5E36" w:rsidRDefault="003D5E36" w:rsidP="003D5E36">
      <w:pPr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14:paraId="7B08FE0D" w14:textId="77777777" w:rsidR="009C2330" w:rsidRDefault="00C0059F" w:rsidP="00F50ECB">
      <w:pPr>
        <w:spacing w:before="1"/>
        <w:ind w:right="5595"/>
        <w:rPr>
          <w:rFonts w:ascii="Arial" w:eastAsia="Arial" w:hAnsi="Arial" w:cs="Arial"/>
        </w:rPr>
        <w:sectPr w:rsidR="009C2330">
          <w:type w:val="continuous"/>
          <w:pgSz w:w="11920" w:h="16840"/>
          <w:pgMar w:top="1560" w:right="300" w:bottom="280" w:left="220" w:header="720" w:footer="720" w:gutter="0"/>
          <w:cols w:space="720"/>
        </w:sectPr>
      </w:pPr>
      <w:r w:rsidRPr="00C0059F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29A6AB6" wp14:editId="38FCAB79">
                <wp:simplePos x="0" y="0"/>
                <wp:positionH relativeFrom="margin">
                  <wp:posOffset>4341495</wp:posOffset>
                </wp:positionH>
                <wp:positionV relativeFrom="paragraph">
                  <wp:posOffset>182245</wp:posOffset>
                </wp:positionV>
                <wp:extent cx="2495550" cy="1076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39AA7" w14:textId="77777777"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Follow up / Review Allegations Strategy Meeting</w:t>
                            </w:r>
                          </w:p>
                          <w:p w14:paraId="1CD0DFFF" w14:textId="77777777"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Monitor progress of investigations</w:t>
                            </w:r>
                          </w:p>
                          <w:p w14:paraId="142DFF9F" w14:textId="77777777"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Arrange for more review </w:t>
                            </w:r>
                          </w:p>
                          <w:p w14:paraId="43B44343" w14:textId="77777777"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meetings or Conclude case with LADO </w:t>
                            </w:r>
                          </w:p>
                          <w:p w14:paraId="75854CA2" w14:textId="77777777" w:rsidR="00C0059F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outcomes.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6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5pt;margin-top:14.35pt;width:196.5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7LDwIAACA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">
                <v:textbox>
                  <w:txbxContent>
                    <w:p w14:paraId="5D839AA7" w14:textId="77777777" w:rsidR="002D49A4" w:rsidRPr="002D49A4" w:rsidRDefault="002D49A4" w:rsidP="002D49A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49A4">
                        <w:rPr>
                          <w:rFonts w:ascii="Arial" w:hAnsi="Arial" w:cs="Arial"/>
                          <w:b/>
                          <w:bCs/>
                        </w:rPr>
                        <w:t>Follow up / Review Allegations Strategy Meeting</w:t>
                      </w:r>
                    </w:p>
                    <w:p w14:paraId="1CD0DFFF" w14:textId="77777777"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Monitor progress of investigations</w:t>
                      </w:r>
                    </w:p>
                    <w:p w14:paraId="142DFF9F" w14:textId="77777777"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 xml:space="preserve">Arrange for more review </w:t>
                      </w:r>
                    </w:p>
                    <w:p w14:paraId="43B44343" w14:textId="77777777"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 xml:space="preserve">meetings or Conclude case with LADO </w:t>
                      </w:r>
                    </w:p>
                    <w:p w14:paraId="75854CA2" w14:textId="77777777" w:rsidR="00C0059F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outcomes.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059F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4B1540" wp14:editId="6B7B1F59">
                <wp:simplePos x="0" y="0"/>
                <wp:positionH relativeFrom="margin">
                  <wp:posOffset>312420</wp:posOffset>
                </wp:positionH>
                <wp:positionV relativeFrom="paragraph">
                  <wp:posOffset>167640</wp:posOffset>
                </wp:positionV>
                <wp:extent cx="2360930" cy="110934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95A97" w14:textId="77777777" w:rsidR="00C0059F" w:rsidRPr="00C0059F" w:rsidRDefault="00C0059F" w:rsidP="00C005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005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Allegations Strategy Meeting</w:t>
                            </w:r>
                          </w:p>
                          <w:p w14:paraId="2765329E" w14:textId="77777777" w:rsidR="00C0059F" w:rsidRPr="002D49A4" w:rsidRDefault="00C0059F" w:rsidP="00C005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FYOI / employer attends, CS, CAIT police, LA for young person, LADO = chair. Written record of meeting. Agree actions &amp; next meeting date / feedback to staff member and YP.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1540" id="_x0000_s1027" type="#_x0000_t202" style="position:absolute;margin-left:24.6pt;margin-top:13.2pt;width:185.9pt;height:8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">
                <v:textbox>
                  <w:txbxContent>
                    <w:p w14:paraId="63895A97" w14:textId="77777777" w:rsidR="00C0059F" w:rsidRPr="00C0059F" w:rsidRDefault="00C0059F" w:rsidP="00C005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0059F">
                        <w:rPr>
                          <w:rFonts w:ascii="Arial" w:hAnsi="Arial" w:cs="Arial"/>
                          <w:b/>
                          <w:bCs/>
                        </w:rPr>
                        <w:t>Allegations Strategy Meeting</w:t>
                      </w:r>
                    </w:p>
                    <w:p w14:paraId="2765329E" w14:textId="77777777" w:rsidR="00C0059F" w:rsidRPr="002D49A4" w:rsidRDefault="00C0059F" w:rsidP="00C0059F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FYOI / employer attends, CS, CAIT police, LA for young person, LADO = chair. Written record of meeting. Agree actions &amp; next meeting date / feedback to staff member and YP.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E9722" wp14:editId="46A8F2A8">
                <wp:simplePos x="0" y="0"/>
                <wp:positionH relativeFrom="column">
                  <wp:posOffset>2831782</wp:posOffset>
                </wp:positionH>
                <wp:positionV relativeFrom="paragraph">
                  <wp:posOffset>387350</wp:posOffset>
                </wp:positionV>
                <wp:extent cx="1233487" cy="452438"/>
                <wp:effectExtent l="0" t="19050" r="43180" b="431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7" cy="452438"/>
                        </a:xfrm>
                        <a:prstGeom prst="right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FE75C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22.95pt;margin-top:30.5pt;width:97.1pt;height:3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" adj="17639" fillcolor="white [3201]" strokecolor="black [3213]"/>
            </w:pict>
          </mc:Fallback>
        </mc:AlternateContent>
      </w:r>
      <w:r w:rsidR="003D5E36">
        <w:rPr>
          <w:rFonts w:ascii="Arial" w:eastAsia="Arial" w:hAnsi="Arial" w:cs="Arial"/>
        </w:rPr>
        <w:t xml:space="preserve">                                             </w:t>
      </w:r>
      <w:r w:rsidR="00F50ECB">
        <w:rPr>
          <w:rFonts w:ascii="Arial" w:eastAsia="Arial" w:hAnsi="Arial" w:cs="Arial"/>
          <w:spacing w:val="6"/>
        </w:rPr>
        <w:t xml:space="preserve">    </w:t>
      </w:r>
    </w:p>
    <w:p w14:paraId="230733AF" w14:textId="77777777" w:rsidR="009C2330" w:rsidRDefault="009C2330">
      <w:pPr>
        <w:spacing w:before="8" w:line="240" w:lineRule="exact"/>
        <w:rPr>
          <w:sz w:val="24"/>
          <w:szCs w:val="24"/>
        </w:rPr>
      </w:pPr>
    </w:p>
    <w:p w14:paraId="665676E5" w14:textId="77777777" w:rsidR="009C2330" w:rsidRDefault="00997731">
      <w:pPr>
        <w:spacing w:before="29"/>
        <w:ind w:left="15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.2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ltham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OI</w:t>
      </w:r>
    </w:p>
    <w:p w14:paraId="1E1C237C" w14:textId="77777777" w:rsidR="009C2330" w:rsidRDefault="009C2330">
      <w:pPr>
        <w:spacing w:before="15" w:line="260" w:lineRule="exact"/>
        <w:rPr>
          <w:sz w:val="26"/>
          <w:szCs w:val="26"/>
        </w:rPr>
      </w:pPr>
    </w:p>
    <w:p w14:paraId="3889FBED" w14:textId="77777777" w:rsidR="009C2330" w:rsidRDefault="00997731">
      <w:pPr>
        <w:ind w:left="15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3.2.1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London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Chi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d</w:t>
      </w:r>
    </w:p>
    <w:p w14:paraId="20928F90" w14:textId="0673E768" w:rsidR="009C2330" w:rsidRPr="008378F2" w:rsidRDefault="00997731">
      <w:pPr>
        <w:ind w:left="2244" w:right="2077"/>
        <w:jc w:val="center"/>
        <w:rPr>
          <w:rFonts w:ascii="Arial" w:eastAsia="Arial" w:hAnsi="Arial" w:cs="Arial"/>
        </w:rPr>
      </w:pPr>
      <w:r w:rsidRPr="008378F2">
        <w:rPr>
          <w:rFonts w:ascii="Arial" w:eastAsia="Arial" w:hAnsi="Arial" w:cs="Arial"/>
          <w:b/>
          <w:spacing w:val="-1"/>
        </w:rPr>
        <w:t>Pr</w:t>
      </w:r>
      <w:r w:rsidRPr="008378F2">
        <w:rPr>
          <w:rFonts w:ascii="Arial" w:eastAsia="Arial" w:hAnsi="Arial" w:cs="Arial"/>
          <w:b/>
        </w:rPr>
        <w:t>o</w:t>
      </w:r>
      <w:r w:rsidRPr="008378F2">
        <w:rPr>
          <w:rFonts w:ascii="Arial" w:eastAsia="Arial" w:hAnsi="Arial" w:cs="Arial"/>
          <w:b/>
          <w:spacing w:val="1"/>
        </w:rPr>
        <w:t>t</w:t>
      </w:r>
      <w:r w:rsidRPr="008378F2">
        <w:rPr>
          <w:rFonts w:ascii="Arial" w:eastAsia="Arial" w:hAnsi="Arial" w:cs="Arial"/>
          <w:b/>
        </w:rPr>
        <w:t>e</w:t>
      </w:r>
      <w:r w:rsidRPr="008378F2">
        <w:rPr>
          <w:rFonts w:ascii="Arial" w:eastAsia="Arial" w:hAnsi="Arial" w:cs="Arial"/>
          <w:b/>
          <w:spacing w:val="-1"/>
        </w:rPr>
        <w:t>c</w:t>
      </w:r>
      <w:r w:rsidRPr="008378F2">
        <w:rPr>
          <w:rFonts w:ascii="Arial" w:eastAsia="Arial" w:hAnsi="Arial" w:cs="Arial"/>
          <w:b/>
          <w:spacing w:val="1"/>
        </w:rPr>
        <w:t>t</w:t>
      </w:r>
      <w:r w:rsidRPr="008378F2">
        <w:rPr>
          <w:rFonts w:ascii="Arial" w:eastAsia="Arial" w:hAnsi="Arial" w:cs="Arial"/>
          <w:b/>
        </w:rPr>
        <w:t>ion</w:t>
      </w:r>
      <w:r w:rsidRPr="008378F2">
        <w:rPr>
          <w:rFonts w:ascii="Arial" w:eastAsia="Arial" w:hAnsi="Arial" w:cs="Arial"/>
          <w:b/>
          <w:spacing w:val="-7"/>
        </w:rPr>
        <w:t xml:space="preserve"> </w:t>
      </w:r>
      <w:r w:rsidRPr="008378F2">
        <w:rPr>
          <w:rFonts w:ascii="Arial" w:eastAsia="Arial" w:hAnsi="Arial" w:cs="Arial"/>
          <w:b/>
          <w:spacing w:val="-1"/>
        </w:rPr>
        <w:t>Pr</w:t>
      </w:r>
      <w:r w:rsidRPr="008378F2">
        <w:rPr>
          <w:rFonts w:ascii="Arial" w:eastAsia="Arial" w:hAnsi="Arial" w:cs="Arial"/>
          <w:b/>
          <w:spacing w:val="3"/>
        </w:rPr>
        <w:t>o</w:t>
      </w:r>
      <w:r w:rsidRPr="008378F2">
        <w:rPr>
          <w:rFonts w:ascii="Arial" w:eastAsia="Arial" w:hAnsi="Arial" w:cs="Arial"/>
          <w:b/>
        </w:rPr>
        <w:t>c</w:t>
      </w:r>
      <w:r w:rsidRPr="008378F2">
        <w:rPr>
          <w:rFonts w:ascii="Arial" w:eastAsia="Arial" w:hAnsi="Arial" w:cs="Arial"/>
          <w:b/>
          <w:spacing w:val="-1"/>
        </w:rPr>
        <w:t>e</w:t>
      </w:r>
      <w:r w:rsidRPr="008378F2">
        <w:rPr>
          <w:rFonts w:ascii="Arial" w:eastAsia="Arial" w:hAnsi="Arial" w:cs="Arial"/>
          <w:b/>
        </w:rPr>
        <w:t>du</w:t>
      </w:r>
      <w:r w:rsidRPr="008378F2">
        <w:rPr>
          <w:rFonts w:ascii="Arial" w:eastAsia="Arial" w:hAnsi="Arial" w:cs="Arial"/>
          <w:b/>
          <w:spacing w:val="-1"/>
        </w:rPr>
        <w:t>r</w:t>
      </w:r>
      <w:r w:rsidRPr="008378F2">
        <w:rPr>
          <w:rFonts w:ascii="Arial" w:eastAsia="Arial" w:hAnsi="Arial" w:cs="Arial"/>
          <w:b/>
          <w:spacing w:val="2"/>
        </w:rPr>
        <w:t>e</w:t>
      </w:r>
      <w:r w:rsidRPr="008378F2">
        <w:rPr>
          <w:rFonts w:ascii="Arial" w:eastAsia="Arial" w:hAnsi="Arial" w:cs="Arial"/>
          <w:b/>
        </w:rPr>
        <w:t>s</w:t>
      </w:r>
      <w:r w:rsidRPr="008378F2">
        <w:rPr>
          <w:rFonts w:ascii="Arial" w:eastAsia="Arial" w:hAnsi="Arial" w:cs="Arial"/>
          <w:b/>
          <w:spacing w:val="-11"/>
        </w:rPr>
        <w:t xml:space="preserve"> </w:t>
      </w:r>
      <w:r w:rsidRPr="008378F2">
        <w:rPr>
          <w:rFonts w:ascii="Arial" w:eastAsia="Arial" w:hAnsi="Arial" w:cs="Arial"/>
          <w:b/>
          <w:spacing w:val="1"/>
        </w:rPr>
        <w:t>2</w:t>
      </w:r>
      <w:r w:rsidRPr="008378F2">
        <w:rPr>
          <w:rFonts w:ascii="Arial" w:eastAsia="Arial" w:hAnsi="Arial" w:cs="Arial"/>
          <w:b/>
          <w:spacing w:val="2"/>
        </w:rPr>
        <w:t>0</w:t>
      </w:r>
      <w:r w:rsidR="00F50ECB" w:rsidRPr="008378F2">
        <w:rPr>
          <w:rFonts w:ascii="Arial" w:eastAsia="Arial" w:hAnsi="Arial" w:cs="Arial"/>
          <w:b/>
        </w:rPr>
        <w:t>2</w:t>
      </w:r>
      <w:r w:rsidR="00A9795B" w:rsidRPr="008378F2">
        <w:rPr>
          <w:rFonts w:ascii="Arial" w:eastAsia="Arial" w:hAnsi="Arial" w:cs="Arial"/>
          <w:b/>
        </w:rPr>
        <w:t>2</w:t>
      </w:r>
      <w:r w:rsidRPr="008378F2">
        <w:rPr>
          <w:rFonts w:ascii="Arial" w:eastAsia="Arial" w:hAnsi="Arial" w:cs="Arial"/>
          <w:b/>
          <w:spacing w:val="-5"/>
        </w:rPr>
        <w:t xml:space="preserve"> </w:t>
      </w:r>
      <w:r w:rsidRPr="008378F2">
        <w:rPr>
          <w:rFonts w:ascii="Arial" w:eastAsia="Arial" w:hAnsi="Arial" w:cs="Arial"/>
          <w:b/>
        </w:rPr>
        <w:t>and</w:t>
      </w:r>
      <w:r w:rsidRPr="008378F2">
        <w:rPr>
          <w:rFonts w:ascii="Arial" w:eastAsia="Arial" w:hAnsi="Arial" w:cs="Arial"/>
          <w:b/>
          <w:spacing w:val="-3"/>
        </w:rPr>
        <w:t xml:space="preserve"> </w:t>
      </w:r>
      <w:r w:rsidRPr="008378F2">
        <w:rPr>
          <w:rFonts w:ascii="Arial" w:eastAsia="Arial" w:hAnsi="Arial" w:cs="Arial"/>
          <w:b/>
          <w:spacing w:val="2"/>
        </w:rPr>
        <w:t>K</w:t>
      </w:r>
      <w:r w:rsidRPr="008378F2">
        <w:rPr>
          <w:rFonts w:ascii="Arial" w:eastAsia="Arial" w:hAnsi="Arial" w:cs="Arial"/>
          <w:b/>
        </w:rPr>
        <w:t>e</w:t>
      </w:r>
      <w:r w:rsidRPr="008378F2">
        <w:rPr>
          <w:rFonts w:ascii="Arial" w:eastAsia="Arial" w:hAnsi="Arial" w:cs="Arial"/>
          <w:b/>
          <w:spacing w:val="-1"/>
        </w:rPr>
        <w:t>e</w:t>
      </w:r>
      <w:r w:rsidRPr="008378F2">
        <w:rPr>
          <w:rFonts w:ascii="Arial" w:eastAsia="Arial" w:hAnsi="Arial" w:cs="Arial"/>
          <w:b/>
        </w:rPr>
        <w:t>ping</w:t>
      </w:r>
      <w:r w:rsidRPr="008378F2">
        <w:rPr>
          <w:rFonts w:ascii="Arial" w:eastAsia="Arial" w:hAnsi="Arial" w:cs="Arial"/>
          <w:b/>
          <w:spacing w:val="-7"/>
        </w:rPr>
        <w:t xml:space="preserve"> </w:t>
      </w:r>
      <w:r w:rsidRPr="008378F2">
        <w:rPr>
          <w:rFonts w:ascii="Arial" w:eastAsia="Arial" w:hAnsi="Arial" w:cs="Arial"/>
          <w:b/>
        </w:rPr>
        <w:t>Chil</w:t>
      </w:r>
      <w:r w:rsidRPr="008378F2">
        <w:rPr>
          <w:rFonts w:ascii="Arial" w:eastAsia="Arial" w:hAnsi="Arial" w:cs="Arial"/>
          <w:b/>
          <w:spacing w:val="3"/>
        </w:rPr>
        <w:t>d</w:t>
      </w:r>
      <w:r w:rsidRPr="008378F2">
        <w:rPr>
          <w:rFonts w:ascii="Arial" w:eastAsia="Arial" w:hAnsi="Arial" w:cs="Arial"/>
          <w:b/>
          <w:spacing w:val="-1"/>
        </w:rPr>
        <w:t>r</w:t>
      </w:r>
      <w:r w:rsidRPr="008378F2">
        <w:rPr>
          <w:rFonts w:ascii="Arial" w:eastAsia="Arial" w:hAnsi="Arial" w:cs="Arial"/>
          <w:b/>
        </w:rPr>
        <w:t>en</w:t>
      </w:r>
      <w:r w:rsidRPr="008378F2">
        <w:rPr>
          <w:rFonts w:ascii="Arial" w:eastAsia="Arial" w:hAnsi="Arial" w:cs="Arial"/>
          <w:b/>
          <w:spacing w:val="-6"/>
        </w:rPr>
        <w:t xml:space="preserve"> </w:t>
      </w:r>
      <w:r w:rsidRPr="008378F2">
        <w:rPr>
          <w:rFonts w:ascii="Arial" w:eastAsia="Arial" w:hAnsi="Arial" w:cs="Arial"/>
          <w:b/>
          <w:spacing w:val="-1"/>
        </w:rPr>
        <w:t>S</w:t>
      </w:r>
      <w:r w:rsidRPr="008378F2">
        <w:rPr>
          <w:rFonts w:ascii="Arial" w:eastAsia="Arial" w:hAnsi="Arial" w:cs="Arial"/>
          <w:b/>
        </w:rPr>
        <w:t>afe</w:t>
      </w:r>
      <w:r w:rsidRPr="008378F2">
        <w:rPr>
          <w:rFonts w:ascii="Arial" w:eastAsia="Arial" w:hAnsi="Arial" w:cs="Arial"/>
          <w:b/>
          <w:spacing w:val="-4"/>
        </w:rPr>
        <w:t xml:space="preserve"> </w:t>
      </w:r>
      <w:r w:rsidRPr="008378F2">
        <w:rPr>
          <w:rFonts w:ascii="Arial" w:eastAsia="Arial" w:hAnsi="Arial" w:cs="Arial"/>
          <w:b/>
        </w:rPr>
        <w:t>in</w:t>
      </w:r>
      <w:r w:rsidRPr="008378F2">
        <w:rPr>
          <w:rFonts w:ascii="Arial" w:eastAsia="Arial" w:hAnsi="Arial" w:cs="Arial"/>
          <w:b/>
          <w:spacing w:val="1"/>
        </w:rPr>
        <w:t xml:space="preserve"> </w:t>
      </w:r>
      <w:r w:rsidRPr="008378F2">
        <w:rPr>
          <w:rFonts w:ascii="Arial" w:eastAsia="Arial" w:hAnsi="Arial" w:cs="Arial"/>
          <w:b/>
          <w:spacing w:val="-1"/>
        </w:rPr>
        <w:t>E</w:t>
      </w:r>
      <w:r w:rsidRPr="008378F2">
        <w:rPr>
          <w:rFonts w:ascii="Arial" w:eastAsia="Arial" w:hAnsi="Arial" w:cs="Arial"/>
          <w:b/>
        </w:rPr>
        <w:t>du</w:t>
      </w:r>
      <w:r w:rsidRPr="008378F2">
        <w:rPr>
          <w:rFonts w:ascii="Arial" w:eastAsia="Arial" w:hAnsi="Arial" w:cs="Arial"/>
          <w:b/>
          <w:spacing w:val="2"/>
        </w:rPr>
        <w:t>c</w:t>
      </w:r>
      <w:r w:rsidRPr="008378F2">
        <w:rPr>
          <w:rFonts w:ascii="Arial" w:eastAsia="Arial" w:hAnsi="Arial" w:cs="Arial"/>
          <w:b/>
        </w:rPr>
        <w:t>ati</w:t>
      </w:r>
      <w:r w:rsidRPr="008378F2">
        <w:rPr>
          <w:rFonts w:ascii="Arial" w:eastAsia="Arial" w:hAnsi="Arial" w:cs="Arial"/>
          <w:b/>
          <w:spacing w:val="1"/>
        </w:rPr>
        <w:t>o</w:t>
      </w:r>
      <w:r w:rsidRPr="008378F2">
        <w:rPr>
          <w:rFonts w:ascii="Arial" w:eastAsia="Arial" w:hAnsi="Arial" w:cs="Arial"/>
          <w:b/>
        </w:rPr>
        <w:t>n</w:t>
      </w:r>
      <w:r w:rsidRPr="008378F2">
        <w:rPr>
          <w:rFonts w:ascii="Arial" w:eastAsia="Arial" w:hAnsi="Arial" w:cs="Arial"/>
          <w:b/>
          <w:spacing w:val="-10"/>
        </w:rPr>
        <w:t xml:space="preserve"> </w:t>
      </w:r>
      <w:r w:rsidRPr="008378F2">
        <w:rPr>
          <w:rFonts w:ascii="Arial" w:eastAsia="Arial" w:hAnsi="Arial" w:cs="Arial"/>
          <w:b/>
          <w:w w:val="99"/>
        </w:rPr>
        <w:t>2</w:t>
      </w:r>
      <w:r w:rsidR="00A9795B" w:rsidRPr="008378F2">
        <w:rPr>
          <w:rFonts w:ascii="Arial" w:eastAsia="Arial" w:hAnsi="Arial" w:cs="Arial"/>
          <w:b/>
          <w:w w:val="99"/>
        </w:rPr>
        <w:t>0</w:t>
      </w:r>
      <w:r w:rsidR="00A9795B" w:rsidRPr="008378F2">
        <w:rPr>
          <w:rFonts w:ascii="Arial" w:eastAsia="Arial" w:hAnsi="Arial" w:cs="Arial"/>
          <w:b/>
          <w:spacing w:val="-1"/>
          <w:w w:val="99"/>
        </w:rPr>
        <w:t>22</w:t>
      </w:r>
    </w:p>
    <w:p w14:paraId="319A4056" w14:textId="77777777" w:rsidR="009C2330" w:rsidRPr="008378F2" w:rsidRDefault="009C2330">
      <w:pPr>
        <w:spacing w:before="8" w:line="220" w:lineRule="exact"/>
        <w:rPr>
          <w:sz w:val="22"/>
          <w:szCs w:val="22"/>
        </w:rPr>
      </w:pPr>
    </w:p>
    <w:p w14:paraId="05A2DF7D" w14:textId="5315167F" w:rsidR="009C2330" w:rsidRPr="00792B03" w:rsidRDefault="00997731" w:rsidP="002341E3">
      <w:pPr>
        <w:pStyle w:val="CommentText"/>
        <w:ind w:left="2159" w:hanging="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3.2.2</w:t>
      </w:r>
      <w:r>
        <w:rPr>
          <w:rFonts w:ascii="Arial" w:eastAsia="Arial" w:hAnsi="Arial" w:cs="Arial"/>
        </w:rPr>
        <w:tab/>
      </w:r>
      <w:r w:rsidRPr="00792B03">
        <w:rPr>
          <w:rFonts w:ascii="Arial" w:eastAsia="Arial" w:hAnsi="Arial" w:cs="Arial"/>
        </w:rPr>
        <w:t>Rep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2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am</w:t>
      </w:r>
      <w:r w:rsidRPr="00792B03">
        <w:rPr>
          <w:rFonts w:ascii="Arial" w:eastAsia="Arial" w:hAnsi="Arial" w:cs="Arial"/>
          <w:spacing w:val="-3"/>
        </w:rPr>
        <w:t xml:space="preserve"> 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co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g</w:t>
      </w:r>
      <w:r w:rsidRPr="00792B03">
        <w:rPr>
          <w:rFonts w:ascii="Arial" w:eastAsia="Arial" w:hAnsi="Arial" w:cs="Arial"/>
        </w:rPr>
        <w:t>e,</w:t>
      </w:r>
      <w:r w:rsidRPr="00792B03">
        <w:rPr>
          <w:rFonts w:ascii="Arial" w:eastAsia="Arial" w:hAnsi="Arial" w:cs="Arial"/>
          <w:spacing w:val="-10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whe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8"/>
        </w:rPr>
        <w:t>h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an 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eg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</w:rPr>
        <w:t xml:space="preserve">s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3"/>
        </w:rPr>
        <w:t xml:space="preserve"> 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ung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1"/>
        </w:rPr>
        <w:t>rs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3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of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3"/>
        </w:rPr>
        <w:t>a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/</w:t>
      </w:r>
      <w:r w:rsidRPr="00792B03">
        <w:rPr>
          <w:rFonts w:ascii="Arial" w:eastAsia="Arial" w:hAnsi="Arial" w:cs="Arial"/>
          <w:spacing w:val="3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-2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tor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/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ot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0"/>
        </w:rPr>
        <w:t xml:space="preserve"> </w:t>
      </w:r>
      <w:r w:rsidRPr="00792B03">
        <w:rPr>
          <w:rFonts w:ascii="Arial" w:eastAsia="Arial" w:hAnsi="Arial" w:cs="Arial"/>
        </w:rPr>
        <w:t xml:space="preserve">/ 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wor</w:t>
      </w:r>
      <w:r w:rsidRPr="00792B03">
        <w:rPr>
          <w:rFonts w:ascii="Arial" w:eastAsia="Arial" w:hAnsi="Arial" w:cs="Arial"/>
          <w:spacing w:val="3"/>
        </w:rPr>
        <w:t>k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2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6"/>
        </w:rPr>
        <w:t>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/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an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ex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ernal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3"/>
        </w:rPr>
        <w:t>c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10"/>
        </w:rPr>
        <w:t xml:space="preserve"> </w:t>
      </w:r>
      <w:r w:rsidRPr="00792B03">
        <w:rPr>
          <w:rFonts w:ascii="Arial" w:eastAsia="Arial" w:hAnsi="Arial" w:cs="Arial"/>
        </w:rPr>
        <w:t>(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.g.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T wor</w:t>
      </w:r>
      <w:r w:rsidRPr="00792B03">
        <w:rPr>
          <w:rFonts w:ascii="Arial" w:eastAsia="Arial" w:hAnsi="Arial" w:cs="Arial"/>
          <w:spacing w:val="3"/>
        </w:rPr>
        <w:t>k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)</w:t>
      </w:r>
      <w:r w:rsidRPr="00792B03">
        <w:rPr>
          <w:rFonts w:ascii="Arial" w:eastAsia="Arial" w:hAnsi="Arial" w:cs="Arial"/>
        </w:rPr>
        <w:t>,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io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</w:rPr>
        <w:t>sh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m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di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el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14"/>
        </w:rPr>
        <w:t xml:space="preserve"> 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ted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="008378F2" w:rsidRPr="00792B03">
        <w:rPr>
          <w:rFonts w:ascii="Arial" w:eastAsia="Arial" w:hAnsi="Arial" w:cs="Arial"/>
        </w:rPr>
        <w:t xml:space="preserve"> advanced social work practitioner,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proofErr w:type="spellStart"/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S</w:t>
      </w:r>
      <w:proofErr w:type="spellEnd"/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1"/>
        </w:rPr>
        <w:t>(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 th</w:t>
      </w:r>
      <w:r w:rsidRPr="00792B03">
        <w:rPr>
          <w:rFonts w:ascii="Arial" w:eastAsia="Arial" w:hAnsi="Arial" w:cs="Arial"/>
          <w:spacing w:val="-1"/>
        </w:rPr>
        <w:t>ei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b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Du</w:t>
      </w:r>
      <w:r w:rsidRPr="00792B03">
        <w:rPr>
          <w:rFonts w:ascii="Arial" w:eastAsia="Arial" w:hAnsi="Arial" w:cs="Arial"/>
          <w:spacing w:val="4"/>
        </w:rPr>
        <w:t>t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ernor</w:t>
      </w:r>
      <w:r w:rsidRPr="00792B03">
        <w:rPr>
          <w:rFonts w:ascii="Arial" w:eastAsia="Arial" w:hAnsi="Arial" w:cs="Arial"/>
          <w:spacing w:val="1"/>
        </w:rPr>
        <w:t>)</w:t>
      </w:r>
      <w:r w:rsidR="002341E3" w:rsidRPr="00792B03">
        <w:rPr>
          <w:rFonts w:ascii="Arial" w:eastAsia="Arial" w:hAnsi="Arial" w:cs="Arial"/>
          <w:spacing w:val="1"/>
        </w:rPr>
        <w:t xml:space="preserve"> by email to the</w:t>
      </w:r>
      <w:r w:rsidR="007209F6" w:rsidRPr="00792B03">
        <w:rPr>
          <w:rFonts w:ascii="Arial" w:eastAsia="Arial" w:hAnsi="Arial" w:cs="Arial"/>
          <w:spacing w:val="1"/>
        </w:rPr>
        <w:t xml:space="preserve"> </w:t>
      </w:r>
      <w:r w:rsidR="002341E3" w:rsidRPr="00792B03">
        <w:rPr>
          <w:rFonts w:ascii="Arial" w:hAnsi="Arial" w:cs="Arial"/>
        </w:rPr>
        <w:t>child protection mailbox and the duty governor</w:t>
      </w:r>
      <w:r w:rsidRPr="00792B03">
        <w:rPr>
          <w:rFonts w:ascii="Arial" w:eastAsia="Arial" w:hAnsi="Arial" w:cs="Arial"/>
        </w:rPr>
        <w:t>.</w:t>
      </w:r>
      <w:r w:rsidRPr="00792B03">
        <w:rPr>
          <w:rFonts w:ascii="Arial" w:eastAsia="Arial" w:hAnsi="Arial" w:cs="Arial"/>
          <w:spacing w:val="49"/>
        </w:rPr>
        <w:t xml:space="preserve"> 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  <w:spacing w:val="-1"/>
        </w:rPr>
        <w:t>il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an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 xml:space="preserve">r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ul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 d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sc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5"/>
        </w:rPr>
        <w:t>r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12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s</w:t>
      </w:r>
      <w:r w:rsidRPr="00792B03">
        <w:rPr>
          <w:rFonts w:ascii="Arial" w:eastAsia="Arial" w:hAnsi="Arial" w:cs="Arial"/>
        </w:rPr>
        <w:t>.</w:t>
      </w:r>
    </w:p>
    <w:p w14:paraId="54647362" w14:textId="77777777" w:rsidR="009C2330" w:rsidRPr="00792B03" w:rsidRDefault="009C2330">
      <w:pPr>
        <w:spacing w:before="11" w:line="220" w:lineRule="exact"/>
        <w:rPr>
          <w:sz w:val="22"/>
          <w:szCs w:val="22"/>
        </w:rPr>
      </w:pPr>
    </w:p>
    <w:p w14:paraId="2CAB608D" w14:textId="0CEB9041" w:rsidR="009C2330" w:rsidRPr="00792B03" w:rsidRDefault="00997731">
      <w:pPr>
        <w:tabs>
          <w:tab w:val="left" w:pos="2260"/>
        </w:tabs>
        <w:ind w:left="2279" w:right="1184" w:hanging="720"/>
        <w:rPr>
          <w:rFonts w:ascii="Arial" w:eastAsia="Arial" w:hAnsi="Arial" w:cs="Arial"/>
        </w:rPr>
      </w:pPr>
      <w:r w:rsidRPr="00792B03">
        <w:rPr>
          <w:rFonts w:ascii="Arial" w:eastAsia="Arial" w:hAnsi="Arial" w:cs="Arial"/>
        </w:rPr>
        <w:t>3.2.3</w:t>
      </w:r>
      <w:r w:rsidRPr="00792B03">
        <w:rPr>
          <w:rFonts w:ascii="Arial" w:eastAsia="Arial" w:hAnsi="Arial" w:cs="Arial"/>
        </w:rPr>
        <w:tab/>
        <w:t>Re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D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4"/>
        </w:rPr>
        <w:t>t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be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3"/>
        </w:rPr>
        <w:t>a</w:t>
      </w:r>
      <w:r w:rsidRPr="00792B03">
        <w:rPr>
          <w:rFonts w:ascii="Arial" w:eastAsia="Arial" w:hAnsi="Arial" w:cs="Arial"/>
        </w:rPr>
        <w:t>de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4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3"/>
        </w:rPr>
        <w:t>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3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/</w:t>
      </w:r>
      <w:r w:rsidRPr="00792B03">
        <w:rPr>
          <w:rFonts w:ascii="Arial" w:eastAsia="Arial" w:hAnsi="Arial" w:cs="Arial"/>
          <w:spacing w:val="-1"/>
        </w:rPr>
        <w:t xml:space="preserve"> </w:t>
      </w:r>
      <w:proofErr w:type="spellStart"/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oS</w:t>
      </w:r>
      <w:proofErr w:type="spellEnd"/>
      <w:r w:rsidR="008378F2" w:rsidRPr="00792B03">
        <w:rPr>
          <w:rFonts w:ascii="Arial" w:eastAsia="Arial" w:hAnsi="Arial" w:cs="Arial"/>
        </w:rPr>
        <w:t>, the advanced social work practitioner,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 xml:space="preserve">the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(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d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2"/>
        </w:rPr>
        <w:t>r</w:t>
      </w:r>
      <w:r w:rsidRPr="00792B03">
        <w:rPr>
          <w:rFonts w:ascii="Arial" w:eastAsia="Arial" w:hAnsi="Arial" w:cs="Arial"/>
        </w:rPr>
        <w:t>)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nc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4"/>
        </w:rPr>
        <w:t>e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  <w:spacing w:val="-2"/>
        </w:rPr>
        <w:t>w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-1"/>
          <w:w w:val="99"/>
        </w:rPr>
        <w:t>a</w:t>
      </w:r>
      <w:r w:rsidRPr="00792B03">
        <w:rPr>
          <w:rFonts w:ascii="Arial" w:eastAsia="Arial" w:hAnsi="Arial" w:cs="Arial"/>
          <w:w w:val="99"/>
        </w:rPr>
        <w:t>n a</w:t>
      </w:r>
      <w:r w:rsidRPr="00792B03">
        <w:rPr>
          <w:rFonts w:ascii="Arial" w:eastAsia="Arial" w:hAnsi="Arial" w:cs="Arial"/>
          <w:spacing w:val="-1"/>
          <w:w w:val="99"/>
        </w:rPr>
        <w:t>l</w:t>
      </w:r>
      <w:r w:rsidRPr="00792B03">
        <w:rPr>
          <w:rFonts w:ascii="Arial" w:eastAsia="Arial" w:hAnsi="Arial" w:cs="Arial"/>
          <w:spacing w:val="1"/>
          <w:w w:val="99"/>
        </w:rPr>
        <w:t>l</w:t>
      </w:r>
      <w:r w:rsidRPr="00792B03">
        <w:rPr>
          <w:rFonts w:ascii="Arial" w:eastAsia="Arial" w:hAnsi="Arial" w:cs="Arial"/>
          <w:w w:val="99"/>
        </w:rPr>
        <w:t>e</w:t>
      </w:r>
      <w:r w:rsidRPr="00792B03">
        <w:rPr>
          <w:rFonts w:ascii="Arial" w:eastAsia="Arial" w:hAnsi="Arial" w:cs="Arial"/>
          <w:spacing w:val="-1"/>
          <w:w w:val="99"/>
        </w:rPr>
        <w:t>g</w:t>
      </w:r>
      <w:r w:rsidRPr="00792B03">
        <w:rPr>
          <w:rFonts w:ascii="Arial" w:eastAsia="Arial" w:hAnsi="Arial" w:cs="Arial"/>
          <w:spacing w:val="2"/>
          <w:w w:val="99"/>
        </w:rPr>
        <w:t>a</w:t>
      </w:r>
      <w:r w:rsidRPr="00792B03">
        <w:rPr>
          <w:rFonts w:ascii="Arial" w:eastAsia="Arial" w:hAnsi="Arial" w:cs="Arial"/>
          <w:w w:val="99"/>
        </w:rPr>
        <w:t>t</w:t>
      </w:r>
      <w:r w:rsidRPr="00792B03">
        <w:rPr>
          <w:rFonts w:ascii="Arial" w:eastAsia="Arial" w:hAnsi="Arial" w:cs="Arial"/>
          <w:spacing w:val="-1"/>
          <w:w w:val="99"/>
        </w:rPr>
        <w:t>i</w:t>
      </w:r>
      <w:r w:rsidRPr="00792B03">
        <w:rPr>
          <w:rFonts w:ascii="Arial" w:eastAsia="Arial" w:hAnsi="Arial" w:cs="Arial"/>
          <w:spacing w:val="2"/>
          <w:w w:val="99"/>
        </w:rPr>
        <w:t>o</w:t>
      </w:r>
      <w:r w:rsidRPr="00792B03">
        <w:rPr>
          <w:rFonts w:ascii="Arial" w:eastAsia="Arial" w:hAnsi="Arial" w:cs="Arial"/>
          <w:w w:val="99"/>
        </w:rPr>
        <w:t>n</w:t>
      </w:r>
      <w:r w:rsidRPr="00792B03">
        <w:rPr>
          <w:rFonts w:ascii="Arial" w:eastAsia="Arial" w:hAnsi="Arial" w:cs="Arial"/>
        </w:rPr>
        <w:t xml:space="preserve"> 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as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en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e.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be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et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2</w:t>
      </w:r>
      <w:r w:rsidRPr="00792B03">
        <w:rPr>
          <w:rFonts w:ascii="Arial" w:eastAsia="Arial" w:hAnsi="Arial" w:cs="Arial"/>
        </w:rPr>
        <w:t>4 h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urs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of 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.</w:t>
      </w:r>
      <w:r w:rsidRPr="00792B03">
        <w:rPr>
          <w:rFonts w:ascii="Arial" w:eastAsia="Arial" w:hAnsi="Arial" w:cs="Arial"/>
          <w:spacing w:val="45"/>
        </w:rPr>
        <w:t xml:space="preserve"> </w:t>
      </w:r>
      <w:r w:rsidRPr="00792B03">
        <w:rPr>
          <w:rFonts w:ascii="Arial" w:eastAsia="Arial" w:hAnsi="Arial" w:cs="Arial"/>
          <w:spacing w:val="2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al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>r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="00A9795B"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ure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l a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dre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DO.</w:t>
      </w:r>
      <w:r w:rsidRPr="00792B03">
        <w:rPr>
          <w:rFonts w:ascii="Arial" w:eastAsia="Arial" w:hAnsi="Arial" w:cs="Arial"/>
          <w:spacing w:val="54"/>
        </w:rPr>
        <w:t xml:space="preserve"> </w:t>
      </w:r>
      <w:r w:rsidRPr="00792B03">
        <w:rPr>
          <w:rFonts w:ascii="Arial" w:eastAsia="Arial" w:hAnsi="Arial" w:cs="Arial"/>
        </w:rPr>
        <w:t>In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ere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 a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ot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w w:val="99"/>
        </w:rPr>
        <w:t>w</w:t>
      </w:r>
      <w:r w:rsidRPr="00792B03">
        <w:rPr>
          <w:rFonts w:ascii="Arial" w:eastAsia="Arial" w:hAnsi="Arial" w:cs="Arial"/>
          <w:spacing w:val="-1"/>
          <w:w w:val="99"/>
        </w:rPr>
        <w:t>i</w:t>
      </w:r>
      <w:r w:rsidRPr="00792B03">
        <w:rPr>
          <w:rFonts w:ascii="Arial" w:eastAsia="Arial" w:hAnsi="Arial" w:cs="Arial"/>
          <w:w w:val="99"/>
        </w:rPr>
        <w:t>t</w:t>
      </w:r>
      <w:r w:rsidRPr="00792B03">
        <w:rPr>
          <w:rFonts w:ascii="Arial" w:eastAsia="Arial" w:hAnsi="Arial" w:cs="Arial"/>
          <w:spacing w:val="2"/>
          <w:w w:val="99"/>
        </w:rPr>
        <w:t>h</w:t>
      </w:r>
      <w:r w:rsidRPr="00792B03">
        <w:rPr>
          <w:rFonts w:ascii="Arial" w:eastAsia="Arial" w:hAnsi="Arial" w:cs="Arial"/>
          <w:spacing w:val="-1"/>
          <w:w w:val="99"/>
        </w:rPr>
        <w:t>i</w:t>
      </w:r>
      <w:r w:rsidRPr="00792B03">
        <w:rPr>
          <w:rFonts w:ascii="Arial" w:eastAsia="Arial" w:hAnsi="Arial" w:cs="Arial"/>
          <w:w w:val="99"/>
        </w:rPr>
        <w:t>n the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b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2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wou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co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6"/>
        </w:rPr>
        <w:t xml:space="preserve"> </w:t>
      </w:r>
      <w:proofErr w:type="gramStart"/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 to</w:t>
      </w:r>
      <w:proofErr w:type="gramEnd"/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3"/>
        </w:rPr>
        <w:t xml:space="preserve">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 ot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4"/>
        </w:rPr>
        <w:t>o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D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.</w:t>
      </w:r>
      <w:r w:rsidRPr="00792B03">
        <w:rPr>
          <w:rFonts w:ascii="Arial" w:eastAsia="Arial" w:hAnsi="Arial" w:cs="Arial"/>
          <w:spacing w:val="48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 to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n ac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 xml:space="preserve">urate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ord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of a</w:t>
      </w:r>
      <w:r w:rsidRPr="00792B03">
        <w:rPr>
          <w:rFonts w:ascii="Arial" w:eastAsia="Arial" w:hAnsi="Arial" w:cs="Arial"/>
          <w:spacing w:val="-2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3"/>
        </w:rPr>
        <w:t>e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am</w:t>
      </w:r>
      <w:r w:rsidRPr="00792B03">
        <w:rPr>
          <w:rFonts w:ascii="Arial" w:eastAsia="Arial" w:hAnsi="Arial" w:cs="Arial"/>
          <w:spacing w:val="-3"/>
        </w:rPr>
        <w:t xml:space="preserve"> 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I.</w:t>
      </w:r>
    </w:p>
    <w:p w14:paraId="45A3D4EB" w14:textId="77777777" w:rsidR="009C2330" w:rsidRPr="00792B03" w:rsidRDefault="009C2330">
      <w:pPr>
        <w:spacing w:before="8" w:line="220" w:lineRule="exact"/>
        <w:rPr>
          <w:sz w:val="22"/>
          <w:szCs w:val="22"/>
        </w:rPr>
      </w:pPr>
    </w:p>
    <w:p w14:paraId="392C1117" w14:textId="692155BE" w:rsidR="009C2330" w:rsidRDefault="00997731">
      <w:pPr>
        <w:tabs>
          <w:tab w:val="left" w:pos="2260"/>
        </w:tabs>
        <w:ind w:left="2279" w:right="1191" w:hanging="720"/>
        <w:rPr>
          <w:rFonts w:ascii="Arial" w:eastAsia="Arial" w:hAnsi="Arial" w:cs="Arial"/>
        </w:rPr>
      </w:pPr>
      <w:r w:rsidRPr="00792B03">
        <w:rPr>
          <w:rFonts w:ascii="Arial" w:eastAsia="Arial" w:hAnsi="Arial" w:cs="Arial"/>
        </w:rPr>
        <w:t>3.2.4</w:t>
      </w:r>
      <w:r w:rsidRPr="00792B03">
        <w:rPr>
          <w:rFonts w:ascii="Arial" w:eastAsia="Arial" w:hAnsi="Arial" w:cs="Arial"/>
        </w:rPr>
        <w:tab/>
      </w:r>
      <w:r w:rsidRPr="00792B03">
        <w:rPr>
          <w:rFonts w:ascii="Arial" w:eastAsia="Arial" w:hAnsi="Arial" w:cs="Arial"/>
          <w:spacing w:val="6"/>
        </w:rPr>
        <w:t>W</w:t>
      </w:r>
      <w:r w:rsidRPr="00792B03">
        <w:rPr>
          <w:rFonts w:ascii="Arial" w:eastAsia="Arial" w:hAnsi="Arial" w:cs="Arial"/>
          <w:spacing w:val="-3"/>
        </w:rPr>
        <w:t>h</w:t>
      </w:r>
      <w:r w:rsidRPr="00792B03">
        <w:rPr>
          <w:rFonts w:ascii="Arial" w:eastAsia="Arial" w:hAnsi="Arial" w:cs="Arial"/>
        </w:rPr>
        <w:t>en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al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orm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 r</w:t>
      </w:r>
      <w:r w:rsidRPr="00792B03">
        <w:rPr>
          <w:rFonts w:ascii="Arial" w:eastAsia="Arial" w:hAnsi="Arial" w:cs="Arial"/>
          <w:spacing w:val="-3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  <w:spacing w:val="3"/>
        </w:rPr>
        <w:t>A</w:t>
      </w:r>
      <w:r w:rsidRPr="00792B03">
        <w:rPr>
          <w:rFonts w:ascii="Arial" w:eastAsia="Arial" w:hAnsi="Arial" w:cs="Arial"/>
        </w:rPr>
        <w:t>DO</w:t>
      </w:r>
      <w:r w:rsidR="008378F2" w:rsidRPr="00792B03">
        <w:rPr>
          <w:rFonts w:ascii="Arial" w:eastAsia="Arial" w:hAnsi="Arial" w:cs="Arial"/>
          <w:spacing w:val="-4"/>
        </w:rPr>
        <w:t>,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</w:rPr>
        <w:t>C</w:t>
      </w:r>
      <w:r w:rsidR="008378F2" w:rsidRPr="00792B03">
        <w:rPr>
          <w:rFonts w:ascii="Arial" w:eastAsia="Arial" w:hAnsi="Arial" w:cs="Arial"/>
        </w:rPr>
        <w:t xml:space="preserve"> and advanced social work practitioner</w:t>
      </w:r>
      <w:r w:rsidRPr="00792B03">
        <w:rPr>
          <w:rFonts w:ascii="Arial" w:eastAsia="Arial" w:hAnsi="Arial" w:cs="Arial"/>
          <w:spacing w:val="-2"/>
        </w:rPr>
        <w:t xml:space="preserve"> w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2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ns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r whe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urther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ta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d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>r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1"/>
        </w:rPr>
        <w:t>ec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3"/>
        </w:rPr>
        <w:t>n</w:t>
      </w:r>
      <w:r w:rsidRPr="00792B03">
        <w:rPr>
          <w:rFonts w:ascii="Arial" w:eastAsia="Arial" w:hAnsi="Arial" w:cs="Arial"/>
          <w:spacing w:val="1"/>
        </w:rPr>
        <w:t>-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3"/>
        </w:rPr>
        <w:t>a</w:t>
      </w:r>
      <w:r w:rsidRPr="00792B03">
        <w:rPr>
          <w:rFonts w:ascii="Arial" w:eastAsia="Arial" w:hAnsi="Arial" w:cs="Arial"/>
          <w:spacing w:val="3"/>
        </w:rPr>
        <w:t>k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</w:rPr>
        <w:t>.</w:t>
      </w:r>
      <w:r w:rsidRPr="00792B03">
        <w:rPr>
          <w:rFonts w:ascii="Arial" w:eastAsia="Arial" w:hAnsi="Arial" w:cs="Arial"/>
          <w:spacing w:val="40"/>
        </w:rPr>
        <w:t xml:space="preserve"> </w:t>
      </w:r>
      <w:r w:rsidRPr="00792B03">
        <w:rPr>
          <w:rFonts w:ascii="Arial" w:eastAsia="Arial" w:hAnsi="Arial" w:cs="Arial"/>
          <w:spacing w:val="3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-1"/>
        </w:rPr>
        <w:t>b</w:t>
      </w:r>
      <w:r w:rsidRPr="00792B03">
        <w:rPr>
          <w:rFonts w:ascii="Arial" w:eastAsia="Arial" w:hAnsi="Arial" w:cs="Arial"/>
        </w:rPr>
        <w:t xml:space="preserve">e a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2"/>
        </w:rPr>
        <w:t xml:space="preserve"> 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>r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ts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3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f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urther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1"/>
        </w:rPr>
        <w:t xml:space="preserve"> 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-1"/>
          <w:w w:val="99"/>
        </w:rPr>
        <w:t>i</w:t>
      </w:r>
      <w:r w:rsidRPr="00792B03">
        <w:rPr>
          <w:rFonts w:ascii="Arial" w:eastAsia="Arial" w:hAnsi="Arial" w:cs="Arial"/>
          <w:w w:val="99"/>
        </w:rPr>
        <w:t>f the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1"/>
        </w:rPr>
        <w:t>b</w:t>
      </w:r>
      <w:r w:rsidRPr="00792B03">
        <w:rPr>
          <w:rFonts w:ascii="Arial" w:eastAsia="Arial" w:hAnsi="Arial" w:cs="Arial"/>
        </w:rPr>
        <w:t>e d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th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an</w:t>
      </w:r>
      <w:r w:rsidRPr="00792B03">
        <w:rPr>
          <w:rFonts w:ascii="Arial" w:eastAsia="Arial" w:hAnsi="Arial" w:cs="Arial"/>
          <w:spacing w:val="-1"/>
        </w:rPr>
        <w:t xml:space="preserve"> 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ern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g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12"/>
        </w:rPr>
        <w:t xml:space="preserve"> </w:t>
      </w:r>
      <w:r w:rsidRPr="00792B03">
        <w:rPr>
          <w:rFonts w:ascii="Arial" w:eastAsia="Arial" w:hAnsi="Arial" w:cs="Arial"/>
        </w:rPr>
        <w:t>pro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3"/>
        </w:rPr>
        <w:t>F</w:t>
      </w:r>
      <w:r w:rsidRPr="00792B03">
        <w:rPr>
          <w:rFonts w:ascii="Arial" w:eastAsia="Arial" w:hAnsi="Arial" w:cs="Arial"/>
          <w:spacing w:val="-1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I.</w:t>
      </w:r>
      <w:r w:rsidRPr="00792B03">
        <w:rPr>
          <w:rFonts w:ascii="Arial" w:eastAsia="Arial" w:hAnsi="Arial" w:cs="Arial"/>
          <w:spacing w:val="51"/>
        </w:rPr>
        <w:t xml:space="preserve"> </w:t>
      </w:r>
      <w:r w:rsidRPr="00792B03">
        <w:rPr>
          <w:rFonts w:ascii="Arial" w:eastAsia="Arial" w:hAnsi="Arial" w:cs="Arial"/>
        </w:rPr>
        <w:t>If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 a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2"/>
        </w:rPr>
        <w:t xml:space="preserve"> w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no</w:t>
      </w:r>
      <w:r w:rsidRPr="00792B03">
        <w:rPr>
          <w:rFonts w:ascii="Arial" w:eastAsia="Arial" w:hAnsi="Arial" w:cs="Arial"/>
          <w:spacing w:val="-1"/>
        </w:rPr>
        <w:t xml:space="preserve"> l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ord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2"/>
        </w:rPr>
        <w:t>m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6"/>
        </w:rPr>
        <w:t>o</w:t>
      </w:r>
      <w:r w:rsidRPr="00792B03">
        <w:rPr>
          <w:rFonts w:ascii="Arial" w:eastAsia="Arial" w:hAnsi="Arial" w:cs="Arial"/>
        </w:rPr>
        <w:t>ns</w:t>
      </w:r>
      <w:r w:rsidRPr="00792B03">
        <w:rPr>
          <w:rFonts w:ascii="Arial" w:eastAsia="Arial" w:hAnsi="Arial" w:cs="Arial"/>
          <w:spacing w:val="-15"/>
        </w:rPr>
        <w:t xml:space="preserve"> 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nd o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 d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b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e.</w:t>
      </w:r>
    </w:p>
    <w:p w14:paraId="6A987166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75435248" w14:textId="77777777" w:rsidR="009C2330" w:rsidRDefault="00997731">
      <w:pPr>
        <w:tabs>
          <w:tab w:val="left" w:pos="2260"/>
        </w:tabs>
        <w:ind w:left="2279" w:right="113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IT 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urgent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 xml:space="preserve">g 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CPC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2B89A81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6F0C1490" w14:textId="51A9C672" w:rsidR="009C2330" w:rsidRPr="00B84FE1" w:rsidRDefault="00997731">
      <w:pPr>
        <w:tabs>
          <w:tab w:val="left" w:pos="2260"/>
        </w:tabs>
        <w:ind w:left="2279" w:right="1214" w:hanging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3.2.6</w:t>
      </w:r>
      <w:r>
        <w:rPr>
          <w:rFonts w:ascii="Arial" w:eastAsia="Arial" w:hAnsi="Arial" w:cs="Arial"/>
        </w:rPr>
        <w:tab/>
      </w:r>
      <w:r w:rsidRPr="00792B03">
        <w:rPr>
          <w:rFonts w:ascii="Arial" w:eastAsia="Arial" w:hAnsi="Arial" w:cs="Arial"/>
          <w:spacing w:val="3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1"/>
        </w:rPr>
        <w:t>f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an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ns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tr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te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2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-2"/>
        </w:rPr>
        <w:t>w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3"/>
        </w:rPr>
        <w:t>c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d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li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 xml:space="preserve">e </w:t>
      </w:r>
      <w:r w:rsidRPr="00792B03">
        <w:rPr>
          <w:rFonts w:ascii="Arial" w:eastAsia="Arial" w:hAnsi="Arial" w:cs="Arial"/>
          <w:spacing w:val="1"/>
        </w:rPr>
        <w:t>(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f 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are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d),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</w:rPr>
        <w:t>C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dren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(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 xml:space="preserve">f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  <w:spacing w:val="1"/>
        </w:rPr>
        <w:t>)</w:t>
      </w:r>
      <w:r w:rsidRPr="00792B03">
        <w:rPr>
          <w:rFonts w:ascii="Arial" w:eastAsia="Arial" w:hAnsi="Arial" w:cs="Arial"/>
        </w:rPr>
        <w:t>,</w:t>
      </w:r>
      <w:r w:rsidRPr="00792B03">
        <w:rPr>
          <w:rFonts w:ascii="Arial" w:eastAsia="Arial" w:hAnsi="Arial" w:cs="Arial"/>
          <w:spacing w:val="-9"/>
        </w:rPr>
        <w:t xml:space="preserve"> </w:t>
      </w:r>
      <w:r w:rsidR="00746970" w:rsidRPr="00792B03">
        <w:rPr>
          <w:rFonts w:ascii="Arial" w:eastAsia="Arial" w:hAnsi="Arial" w:cs="Arial"/>
          <w:spacing w:val="-9"/>
        </w:rPr>
        <w:t xml:space="preserve">YOS and the resettlement practitioner, </w:t>
      </w:r>
      <w:proofErr w:type="gramStart"/>
      <w:r w:rsidRPr="00792B03">
        <w:rPr>
          <w:rFonts w:ascii="Arial" w:eastAsia="Arial" w:hAnsi="Arial" w:cs="Arial"/>
          <w:spacing w:val="2"/>
        </w:rPr>
        <w:t>C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</w:rPr>
        <w:t>C</w:t>
      </w:r>
      <w:proofErr w:type="gramEnd"/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proofErr w:type="spellStart"/>
      <w:r w:rsidRPr="00792B03">
        <w:rPr>
          <w:rFonts w:ascii="Arial" w:eastAsia="Arial" w:hAnsi="Arial" w:cs="Arial"/>
          <w:spacing w:val="3"/>
        </w:rPr>
        <w:t>H</w:t>
      </w:r>
      <w:r w:rsidRPr="00792B03">
        <w:rPr>
          <w:rFonts w:ascii="Arial" w:eastAsia="Arial" w:hAnsi="Arial" w:cs="Arial"/>
        </w:rPr>
        <w:t>oS</w:t>
      </w:r>
      <w:proofErr w:type="spellEnd"/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om 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5"/>
        </w:rPr>
        <w:t xml:space="preserve"> </w:t>
      </w:r>
      <w:r w:rsidR="00E847AB" w:rsidRPr="00792B03">
        <w:rPr>
          <w:rFonts w:ascii="Arial" w:hAnsi="Arial" w:cs="Arial"/>
        </w:rPr>
        <w:t xml:space="preserve">will attend (or an alternative operational Governor in </w:t>
      </w:r>
      <w:proofErr w:type="spellStart"/>
      <w:r w:rsidR="00E847AB" w:rsidRPr="00792B03">
        <w:rPr>
          <w:rFonts w:ascii="Arial" w:hAnsi="Arial" w:cs="Arial"/>
        </w:rPr>
        <w:t>HoS’s</w:t>
      </w:r>
      <w:proofErr w:type="spellEnd"/>
      <w:r w:rsidR="00E847AB" w:rsidRPr="00792B03">
        <w:rPr>
          <w:rFonts w:ascii="Arial" w:hAnsi="Arial" w:cs="Arial"/>
        </w:rPr>
        <w:t xml:space="preserve"> absence) 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r 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(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vi</w:t>
      </w:r>
      <w:r w:rsidRPr="00792B03">
        <w:rPr>
          <w:rFonts w:ascii="Arial" w:eastAsia="Arial" w:hAnsi="Arial" w:cs="Arial"/>
          <w:spacing w:val="2"/>
        </w:rPr>
        <w:t>d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s</w:t>
      </w:r>
      <w:r w:rsidRPr="00792B03">
        <w:rPr>
          <w:rFonts w:ascii="Arial" w:eastAsia="Arial" w:hAnsi="Arial" w:cs="Arial"/>
        </w:rPr>
        <w:t>)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LA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s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.</w:t>
      </w:r>
      <w:r w:rsidRPr="00792B03">
        <w:rPr>
          <w:rFonts w:ascii="Arial" w:eastAsia="Arial" w:hAnsi="Arial" w:cs="Arial"/>
          <w:spacing w:val="49"/>
        </w:rPr>
        <w:t xml:space="preserve"> </w:t>
      </w:r>
      <w:r w:rsidRPr="00792B03">
        <w:rPr>
          <w:rFonts w:ascii="Arial" w:eastAsia="Arial" w:hAnsi="Arial" w:cs="Arial"/>
          <w:spacing w:val="9"/>
        </w:rPr>
        <w:t>I</w:t>
      </w:r>
      <w:r w:rsidRPr="00792B03">
        <w:rPr>
          <w:rFonts w:ascii="Arial" w:eastAsia="Arial" w:hAnsi="Arial" w:cs="Arial"/>
        </w:rPr>
        <w:t xml:space="preserve">n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tu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where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 a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th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pro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,</w:t>
      </w:r>
      <w:r w:rsidRPr="00792B03">
        <w:rPr>
          <w:rFonts w:ascii="Arial" w:eastAsia="Arial" w:hAnsi="Arial" w:cs="Arial"/>
          <w:spacing w:val="-11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0"/>
        </w:rPr>
        <w:t xml:space="preserve"> 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ed n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1"/>
        </w:rPr>
        <w:t>rs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f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13"/>
        </w:rPr>
        <w:t xml:space="preserve"> </w:t>
      </w:r>
      <w:r w:rsidRPr="00792B03">
        <w:rPr>
          <w:rFonts w:ascii="Arial" w:eastAsia="Arial" w:hAnsi="Arial" w:cs="Arial"/>
        </w:rPr>
        <w:t>[</w:t>
      </w:r>
      <w:r w:rsidRPr="00792B03">
        <w:rPr>
          <w:rFonts w:ascii="Arial" w:eastAsia="Arial" w:hAnsi="Arial" w:cs="Arial"/>
          <w:spacing w:val="2"/>
        </w:rPr>
        <w:t>C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al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Co</w:t>
      </w:r>
      <w:r w:rsidRPr="00792B03">
        <w:rPr>
          <w:rFonts w:ascii="Arial" w:eastAsia="Arial" w:hAnsi="Arial" w:cs="Arial"/>
          <w:spacing w:val="2"/>
        </w:rPr>
        <w:t>m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-15"/>
        </w:rPr>
        <w:t xml:space="preserve"> </w:t>
      </w:r>
      <w:r w:rsidRPr="00792B03">
        <w:rPr>
          <w:rFonts w:ascii="Arial" w:eastAsia="Arial" w:hAnsi="Arial" w:cs="Arial"/>
          <w:spacing w:val="1"/>
        </w:rPr>
        <w:t>Gr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p</w:t>
      </w:r>
      <w:r w:rsidRPr="00792B03">
        <w:rPr>
          <w:rFonts w:ascii="Arial" w:eastAsia="Arial" w:hAnsi="Arial" w:cs="Arial"/>
        </w:rPr>
        <w:t>/CC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)</w:t>
      </w:r>
      <w:r w:rsidRPr="00792B03">
        <w:rPr>
          <w:rFonts w:ascii="Arial" w:eastAsia="Arial" w:hAnsi="Arial" w:cs="Arial"/>
          <w:spacing w:val="-10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1"/>
        </w:rPr>
        <w:t>b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</w:t>
      </w:r>
      <w:r w:rsidR="008378F2" w:rsidRPr="00792B03">
        <w:rPr>
          <w:rFonts w:ascii="Arial" w:eastAsia="Arial" w:hAnsi="Arial" w:cs="Arial"/>
          <w:color w:val="000000" w:themeColor="text1"/>
        </w:rPr>
        <w:t>.</w:t>
      </w:r>
    </w:p>
    <w:p w14:paraId="3D7DC004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1C3C1BEB" w14:textId="77777777" w:rsidR="009C2330" w:rsidRDefault="00997731">
      <w:pPr>
        <w:tabs>
          <w:tab w:val="left" w:pos="2260"/>
        </w:tabs>
        <w:ind w:left="2279" w:right="122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14:paraId="4907BE44" w14:textId="77777777" w:rsidR="009C2330" w:rsidRDefault="009C2330">
      <w:pPr>
        <w:spacing w:before="6" w:line="240" w:lineRule="exact"/>
        <w:rPr>
          <w:sz w:val="24"/>
          <w:szCs w:val="24"/>
        </w:rPr>
      </w:pPr>
    </w:p>
    <w:p w14:paraId="491B23E0" w14:textId="77777777" w:rsidR="009C2330" w:rsidRDefault="00997731">
      <w:pPr>
        <w:tabs>
          <w:tab w:val="left" w:pos="1900"/>
        </w:tabs>
        <w:spacing w:line="220" w:lineRule="exact"/>
        <w:ind w:left="1919" w:right="1535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proofErr w:type="gramEnd"/>
    </w:p>
    <w:p w14:paraId="313C14CE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68F6E0CD" w14:textId="77777777" w:rsidR="009C2330" w:rsidRDefault="00997731">
      <w:pPr>
        <w:tabs>
          <w:tab w:val="left" w:pos="1900"/>
        </w:tabs>
        <w:spacing w:before="13"/>
        <w:ind w:left="1919" w:right="11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462C1"/>
          <w:spacing w:val="-52"/>
        </w:rPr>
        <w:t xml:space="preserve"> </w:t>
      </w:r>
      <w:hyperlink r:id="rId19" w:history="1">
        <w:r w:rsidR="00E64306" w:rsidRPr="00A471A3">
          <w:rPr>
            <w:rStyle w:val="Hyperlink"/>
            <w:rFonts w:ascii="Arial" w:eastAsia="Arial" w:hAnsi="Arial" w:cs="Arial"/>
          </w:rPr>
          <w:t>ht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t</w:t>
        </w:r>
        <w:r w:rsidR="00E64306" w:rsidRPr="00A471A3">
          <w:rPr>
            <w:rStyle w:val="Hyperlink"/>
            <w:rFonts w:ascii="Arial" w:eastAsia="Arial" w:hAnsi="Arial" w:cs="Arial"/>
          </w:rPr>
          <w:t>p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:/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/</w:t>
        </w:r>
        <w:r w:rsidR="00E64306" w:rsidRPr="00A471A3">
          <w:rPr>
            <w:rStyle w:val="Hyperlink"/>
            <w:rFonts w:ascii="Arial" w:eastAsia="Arial" w:hAnsi="Arial" w:cs="Arial"/>
          </w:rPr>
          <w:t>ww</w:t>
        </w:r>
        <w:r w:rsidR="00E64306" w:rsidRPr="00A471A3">
          <w:rPr>
            <w:rStyle w:val="Hyperlink"/>
            <w:rFonts w:ascii="Arial" w:eastAsia="Arial" w:hAnsi="Arial" w:cs="Arial"/>
            <w:spacing w:val="-2"/>
          </w:rPr>
          <w:t>w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.</w:t>
        </w:r>
        <w:r w:rsidR="00E64306" w:rsidRPr="00A471A3">
          <w:rPr>
            <w:rStyle w:val="Hyperlink"/>
            <w:rFonts w:ascii="Arial" w:eastAsia="Arial" w:hAnsi="Arial" w:cs="Arial"/>
          </w:rPr>
          <w:t>g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v</w:t>
        </w:r>
        <w:r w:rsidR="00E64306" w:rsidRPr="00A471A3">
          <w:rPr>
            <w:rStyle w:val="Hyperlink"/>
            <w:rFonts w:ascii="Arial" w:eastAsia="Arial" w:hAnsi="Arial" w:cs="Arial"/>
          </w:rPr>
          <w:t>.u</w:t>
        </w:r>
        <w:r w:rsidR="00E64306" w:rsidRPr="00A471A3">
          <w:rPr>
            <w:rStyle w:val="Hyperlink"/>
            <w:rFonts w:ascii="Arial" w:eastAsia="Arial" w:hAnsi="Arial" w:cs="Arial"/>
            <w:spacing w:val="3"/>
          </w:rPr>
          <w:t>k</w:t>
        </w:r>
        <w:r w:rsidR="00E64306" w:rsidRPr="00A471A3">
          <w:rPr>
            <w:rStyle w:val="Hyperlink"/>
            <w:rFonts w:ascii="Arial" w:eastAsia="Arial" w:hAnsi="Arial" w:cs="Arial"/>
          </w:rPr>
          <w:t>/g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v</w:t>
        </w:r>
        <w:r w:rsidR="00E64306" w:rsidRPr="00A471A3">
          <w:rPr>
            <w:rStyle w:val="Hyperlink"/>
            <w:rFonts w:ascii="Arial" w:eastAsia="Arial" w:hAnsi="Arial" w:cs="Arial"/>
          </w:rPr>
          <w:t>ern</w:t>
        </w:r>
        <w:r w:rsidR="00E64306" w:rsidRPr="00A471A3">
          <w:rPr>
            <w:rStyle w:val="Hyperlink"/>
            <w:rFonts w:ascii="Arial" w:eastAsia="Arial" w:hAnsi="Arial" w:cs="Arial"/>
            <w:spacing w:val="4"/>
          </w:rPr>
          <w:t>m</w:t>
        </w:r>
        <w:r w:rsidR="00E64306" w:rsidRPr="00A471A3">
          <w:rPr>
            <w:rStyle w:val="Hyperlink"/>
            <w:rFonts w:ascii="Arial" w:eastAsia="Arial" w:hAnsi="Arial" w:cs="Arial"/>
            <w:spacing w:val="-3"/>
          </w:rPr>
          <w:t>e</w:t>
        </w:r>
        <w:r w:rsidR="00E64306" w:rsidRPr="00A471A3">
          <w:rPr>
            <w:rStyle w:val="Hyperlink"/>
            <w:rFonts w:ascii="Arial" w:eastAsia="Arial" w:hAnsi="Arial" w:cs="Arial"/>
          </w:rPr>
          <w:t>nt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/</w:t>
        </w:r>
        <w:r w:rsidR="00E64306" w:rsidRPr="00A471A3">
          <w:rPr>
            <w:rStyle w:val="Hyperlink"/>
            <w:rFonts w:ascii="Arial" w:eastAsia="Arial" w:hAnsi="Arial" w:cs="Arial"/>
          </w:rPr>
          <w:t>p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u</w:t>
        </w:r>
        <w:r w:rsidR="00E64306" w:rsidRPr="00A471A3">
          <w:rPr>
            <w:rStyle w:val="Hyperlink"/>
            <w:rFonts w:ascii="Arial" w:eastAsia="Arial" w:hAnsi="Arial" w:cs="Arial"/>
          </w:rPr>
          <w:t>b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l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i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c</w:t>
        </w:r>
        <w:r w:rsidR="00E64306" w:rsidRPr="00A471A3">
          <w:rPr>
            <w:rStyle w:val="Hyperlink"/>
            <w:rFonts w:ascii="Arial" w:eastAsia="Arial" w:hAnsi="Arial" w:cs="Arial"/>
          </w:rPr>
          <w:t>at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i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n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/us</w:t>
        </w:r>
        <w:r w:rsidR="00E64306" w:rsidRPr="00A471A3">
          <w:rPr>
            <w:rStyle w:val="Hyperlink"/>
            <w:rFonts w:ascii="Arial" w:eastAsia="Arial" w:hAnsi="Arial" w:cs="Arial"/>
            <w:spacing w:val="4"/>
          </w:rPr>
          <w:t>e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-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f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-r</w:t>
        </w:r>
        <w:r w:rsidR="00E64306" w:rsidRPr="00A471A3">
          <w:rPr>
            <w:rStyle w:val="Hyperlink"/>
            <w:rFonts w:ascii="Arial" w:eastAsia="Arial" w:hAnsi="Arial" w:cs="Arial"/>
          </w:rPr>
          <w:t>e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a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n</w:t>
        </w:r>
        <w:r w:rsidR="00E64306" w:rsidRPr="00A471A3">
          <w:rPr>
            <w:rStyle w:val="Hyperlink"/>
            <w:rFonts w:ascii="Arial" w:eastAsia="Arial" w:hAnsi="Arial" w:cs="Arial"/>
          </w:rPr>
          <w:t>a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b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l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e-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f</w:t>
        </w:r>
        <w:r w:rsidR="00E64306" w:rsidRPr="00A471A3">
          <w:rPr>
            <w:rStyle w:val="Hyperlink"/>
            <w:rFonts w:ascii="Arial" w:eastAsia="Arial" w:hAnsi="Arial" w:cs="Arial"/>
          </w:rPr>
          <w:t>or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c</w:t>
        </w:r>
        <w:r w:rsidR="00E64306" w:rsidRPr="00A471A3">
          <w:rPr>
            <w:rStyle w:val="Hyperlink"/>
            <w:rFonts w:ascii="Arial" w:eastAsia="Arial" w:hAnsi="Arial" w:cs="Arial"/>
          </w:rPr>
          <w:t>e-</w:t>
        </w:r>
      </w:hyperlink>
      <w:r>
        <w:rPr>
          <w:rFonts w:ascii="Arial" w:eastAsia="Arial" w:hAnsi="Arial" w:cs="Arial"/>
          <w:color w:val="0462C1"/>
        </w:rPr>
        <w:t xml:space="preserve"> </w:t>
      </w:r>
      <w:hyperlink r:id="rId20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-sc</w:t>
        </w:r>
        <w:r>
          <w:rPr>
            <w:rFonts w:ascii="Arial" w:eastAsia="Arial" w:hAnsi="Arial" w:cs="Arial"/>
            <w:color w:val="0462C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s</w:t>
        </w:r>
        <w:r>
          <w:rPr>
            <w:rFonts w:ascii="Arial" w:eastAsia="Arial" w:hAnsi="Arial" w:cs="Arial"/>
            <w:color w:val="000000"/>
            <w:spacing w:val="1"/>
          </w:rPr>
          <w:t>);</w:t>
        </w:r>
      </w:hyperlink>
    </w:p>
    <w:p w14:paraId="621AFAA1" w14:textId="77777777"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</w:p>
    <w:p w14:paraId="400DCA61" w14:textId="77777777" w:rsidR="009C2330" w:rsidRDefault="00997731">
      <w:pPr>
        <w:spacing w:line="220" w:lineRule="exact"/>
        <w:ind w:left="19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gramStart"/>
      <w:r>
        <w:rPr>
          <w:rFonts w:ascii="Arial" w:eastAsia="Arial" w:hAnsi="Arial" w:cs="Arial"/>
        </w:rPr>
        <w:t>);</w:t>
      </w:r>
      <w:proofErr w:type="gramEnd"/>
    </w:p>
    <w:p w14:paraId="6C19C78C" w14:textId="77777777"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34093DAC" w14:textId="77777777" w:rsidR="009C2330" w:rsidRDefault="00997731">
      <w:pPr>
        <w:tabs>
          <w:tab w:val="left" w:pos="1900"/>
        </w:tabs>
        <w:spacing w:before="12"/>
        <w:ind w:left="1919" w:right="1211" w:hanging="360"/>
        <w:rPr>
          <w:rFonts w:ascii="Arial" w:eastAsia="Arial" w:hAnsi="Arial" w:cs="Arial"/>
        </w:rPr>
        <w:sectPr w:rsidR="009C2330">
          <w:footerReference w:type="default" r:id="rId21"/>
          <w:pgSz w:w="11920" w:h="16840"/>
          <w:pgMar w:top="1680" w:right="300" w:bottom="280" w:left="220" w:header="0" w:footer="320" w:gutter="0"/>
          <w:pgNumType w:start="7"/>
          <w:cols w:space="720"/>
        </w:sect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d;</w:t>
      </w:r>
    </w:p>
    <w:p w14:paraId="618FB40B" w14:textId="77777777" w:rsidR="009C2330" w:rsidRDefault="009C2330">
      <w:pPr>
        <w:spacing w:before="15" w:line="240" w:lineRule="exact"/>
        <w:rPr>
          <w:sz w:val="24"/>
          <w:szCs w:val="24"/>
        </w:rPr>
      </w:pPr>
    </w:p>
    <w:p w14:paraId="60FAEB8D" w14:textId="77777777" w:rsidR="009C2330" w:rsidRDefault="00997731">
      <w:pPr>
        <w:spacing w:before="36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  <w:proofErr w:type="gramEnd"/>
    </w:p>
    <w:p w14:paraId="152B6D19" w14:textId="5EE7F9A2" w:rsidR="009C2330" w:rsidRPr="00792B03" w:rsidRDefault="00997731">
      <w:pPr>
        <w:tabs>
          <w:tab w:val="left" w:pos="1900"/>
        </w:tabs>
        <w:spacing w:before="15" w:line="220" w:lineRule="exact"/>
        <w:ind w:left="1919" w:right="1554" w:hanging="360"/>
        <w:rPr>
          <w:rFonts w:ascii="Arial" w:eastAsia="Arial" w:hAnsi="Arial" w:cs="Arial"/>
          <w:color w:val="000000" w:themeColor="text1"/>
        </w:rPr>
      </w:pPr>
      <w:r>
        <w:rPr>
          <w:w w:val="130"/>
        </w:rPr>
        <w:t>•</w:t>
      </w:r>
      <w:r>
        <w:tab/>
      </w:r>
      <w:r w:rsidRPr="00792B03">
        <w:rPr>
          <w:rFonts w:ascii="Arial" w:eastAsia="Arial" w:hAnsi="Arial" w:cs="Arial"/>
          <w:color w:val="000000" w:themeColor="text1"/>
        </w:rPr>
        <w:t>Cons</w:t>
      </w:r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  <w:spacing w:val="2"/>
        </w:rPr>
        <w:t>d</w:t>
      </w:r>
      <w:r w:rsidRPr="00792B03">
        <w:rPr>
          <w:rFonts w:ascii="Arial" w:eastAsia="Arial" w:hAnsi="Arial" w:cs="Arial"/>
          <w:color w:val="000000" w:themeColor="text1"/>
        </w:rPr>
        <w:t>er</w:t>
      </w:r>
      <w:r w:rsidRPr="00792B0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2"/>
        </w:rPr>
        <w:t>w</w:t>
      </w:r>
      <w:r w:rsidRPr="00792B03">
        <w:rPr>
          <w:rFonts w:ascii="Arial" w:eastAsia="Arial" w:hAnsi="Arial" w:cs="Arial"/>
          <w:color w:val="000000" w:themeColor="text1"/>
          <w:spacing w:val="2"/>
        </w:rPr>
        <w:t>h</w:t>
      </w:r>
      <w:r w:rsidRPr="00792B03">
        <w:rPr>
          <w:rFonts w:ascii="Arial" w:eastAsia="Arial" w:hAnsi="Arial" w:cs="Arial"/>
          <w:color w:val="000000" w:themeColor="text1"/>
        </w:rPr>
        <w:t>at</w:t>
      </w:r>
      <w:r w:rsidRPr="00792B0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u</w:t>
      </w:r>
      <w:r w:rsidRPr="00792B03">
        <w:rPr>
          <w:rFonts w:ascii="Arial" w:eastAsia="Arial" w:hAnsi="Arial" w:cs="Arial"/>
          <w:color w:val="000000" w:themeColor="text1"/>
          <w:spacing w:val="1"/>
        </w:rPr>
        <w:t>p</w:t>
      </w:r>
      <w:r w:rsidRPr="00792B03">
        <w:rPr>
          <w:rFonts w:ascii="Arial" w:eastAsia="Arial" w:hAnsi="Arial" w:cs="Arial"/>
          <w:color w:val="000000" w:themeColor="text1"/>
        </w:rPr>
        <w:t>p</w:t>
      </w:r>
      <w:r w:rsidRPr="00792B03">
        <w:rPr>
          <w:rFonts w:ascii="Arial" w:eastAsia="Arial" w:hAnsi="Arial" w:cs="Arial"/>
          <w:color w:val="000000" w:themeColor="text1"/>
          <w:spacing w:val="-1"/>
        </w:rPr>
        <w:t>o</w:t>
      </w:r>
      <w:r w:rsidRPr="00792B03">
        <w:rPr>
          <w:rFonts w:ascii="Arial" w:eastAsia="Arial" w:hAnsi="Arial" w:cs="Arial"/>
          <w:color w:val="000000" w:themeColor="text1"/>
          <w:spacing w:val="1"/>
        </w:rPr>
        <w:t>r</w:t>
      </w:r>
      <w:r w:rsidRPr="00792B03">
        <w:rPr>
          <w:rFonts w:ascii="Arial" w:eastAsia="Arial" w:hAnsi="Arial" w:cs="Arial"/>
          <w:color w:val="000000" w:themeColor="text1"/>
        </w:rPr>
        <w:t>t</w:t>
      </w:r>
      <w:r w:rsidRPr="00792B0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h</w:t>
      </w:r>
      <w:r w:rsidRPr="00792B03">
        <w:rPr>
          <w:rFonts w:ascii="Arial" w:eastAsia="Arial" w:hAnsi="Arial" w:cs="Arial"/>
          <w:color w:val="000000" w:themeColor="text1"/>
          <w:spacing w:val="1"/>
        </w:rPr>
        <w:t>o</w:t>
      </w:r>
      <w:r w:rsidRPr="00792B03">
        <w:rPr>
          <w:rFonts w:ascii="Arial" w:eastAsia="Arial" w:hAnsi="Arial" w:cs="Arial"/>
          <w:color w:val="000000" w:themeColor="text1"/>
        </w:rPr>
        <w:t>u</w:t>
      </w:r>
      <w:r w:rsidRPr="00792B03">
        <w:rPr>
          <w:rFonts w:ascii="Arial" w:eastAsia="Arial" w:hAnsi="Arial" w:cs="Arial"/>
          <w:color w:val="000000" w:themeColor="text1"/>
          <w:spacing w:val="-1"/>
        </w:rPr>
        <w:t>l</w:t>
      </w:r>
      <w:r w:rsidRPr="00792B03">
        <w:rPr>
          <w:rFonts w:ascii="Arial" w:eastAsia="Arial" w:hAnsi="Arial" w:cs="Arial"/>
          <w:color w:val="000000" w:themeColor="text1"/>
        </w:rPr>
        <w:t>d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be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pro</w:t>
      </w:r>
      <w:r w:rsidRPr="00792B03">
        <w:rPr>
          <w:rFonts w:ascii="Arial" w:eastAsia="Arial" w:hAnsi="Arial" w:cs="Arial"/>
          <w:color w:val="000000" w:themeColor="text1"/>
          <w:spacing w:val="1"/>
        </w:rPr>
        <w:t>v</w:t>
      </w:r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  <w:spacing w:val="2"/>
        </w:rPr>
        <w:t>d</w:t>
      </w:r>
      <w:r w:rsidRPr="00792B03">
        <w:rPr>
          <w:rFonts w:ascii="Arial" w:eastAsia="Arial" w:hAnsi="Arial" w:cs="Arial"/>
          <w:color w:val="000000" w:themeColor="text1"/>
        </w:rPr>
        <w:t>ed</w:t>
      </w:r>
      <w:r w:rsidRPr="00792B03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2"/>
        </w:rPr>
        <w:t>t</w:t>
      </w:r>
      <w:r w:rsidRPr="00792B03">
        <w:rPr>
          <w:rFonts w:ascii="Arial" w:eastAsia="Arial" w:hAnsi="Arial" w:cs="Arial"/>
          <w:color w:val="000000" w:themeColor="text1"/>
        </w:rPr>
        <w:t>o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1"/>
        </w:rPr>
        <w:t>t</w:t>
      </w:r>
      <w:r w:rsidRPr="00792B03">
        <w:rPr>
          <w:rFonts w:ascii="Arial" w:eastAsia="Arial" w:hAnsi="Arial" w:cs="Arial"/>
          <w:color w:val="000000" w:themeColor="text1"/>
          <w:spacing w:val="2"/>
        </w:rPr>
        <w:t>h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4"/>
        </w:rPr>
        <w:t>m</w:t>
      </w:r>
      <w:r w:rsidRPr="00792B03">
        <w:rPr>
          <w:rFonts w:ascii="Arial" w:eastAsia="Arial" w:hAnsi="Arial" w:cs="Arial"/>
          <w:color w:val="000000" w:themeColor="text1"/>
          <w:spacing w:val="-3"/>
        </w:rPr>
        <w:t>e</w:t>
      </w:r>
      <w:r w:rsidRPr="00792B03">
        <w:rPr>
          <w:rFonts w:ascii="Arial" w:eastAsia="Arial" w:hAnsi="Arial" w:cs="Arial"/>
          <w:color w:val="000000" w:themeColor="text1"/>
          <w:spacing w:val="2"/>
        </w:rPr>
        <w:t>m</w:t>
      </w:r>
      <w:r w:rsidRPr="00792B03">
        <w:rPr>
          <w:rFonts w:ascii="Arial" w:eastAsia="Arial" w:hAnsi="Arial" w:cs="Arial"/>
          <w:color w:val="000000" w:themeColor="text1"/>
        </w:rPr>
        <w:t>b</w:t>
      </w:r>
      <w:r w:rsidRPr="00792B03">
        <w:rPr>
          <w:rFonts w:ascii="Arial" w:eastAsia="Arial" w:hAnsi="Arial" w:cs="Arial"/>
          <w:color w:val="000000" w:themeColor="text1"/>
          <w:spacing w:val="-1"/>
        </w:rPr>
        <w:t>e</w:t>
      </w:r>
      <w:r w:rsidRPr="00792B03">
        <w:rPr>
          <w:rFonts w:ascii="Arial" w:eastAsia="Arial" w:hAnsi="Arial" w:cs="Arial"/>
          <w:color w:val="000000" w:themeColor="text1"/>
        </w:rPr>
        <w:t>r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 xml:space="preserve">of 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ta</w:t>
      </w:r>
      <w:r w:rsidRPr="00792B03">
        <w:rPr>
          <w:rFonts w:ascii="Arial" w:eastAsia="Arial" w:hAnsi="Arial" w:cs="Arial"/>
          <w:color w:val="000000" w:themeColor="text1"/>
          <w:spacing w:val="1"/>
        </w:rPr>
        <w:t>f</w:t>
      </w:r>
      <w:r w:rsidRPr="00792B03">
        <w:rPr>
          <w:rFonts w:ascii="Arial" w:eastAsia="Arial" w:hAnsi="Arial" w:cs="Arial"/>
          <w:color w:val="000000" w:themeColor="text1"/>
        </w:rPr>
        <w:t>f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a</w:t>
      </w:r>
      <w:r w:rsidRPr="00792B03">
        <w:rPr>
          <w:rFonts w:ascii="Arial" w:eastAsia="Arial" w:hAnsi="Arial" w:cs="Arial"/>
          <w:color w:val="000000" w:themeColor="text1"/>
          <w:spacing w:val="-1"/>
        </w:rPr>
        <w:t>n</w:t>
      </w:r>
      <w:r w:rsidRPr="00792B03">
        <w:rPr>
          <w:rFonts w:ascii="Arial" w:eastAsia="Arial" w:hAnsi="Arial" w:cs="Arial"/>
          <w:color w:val="000000" w:themeColor="text1"/>
        </w:rPr>
        <w:t>d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1"/>
        </w:rPr>
        <w:t>o</w:t>
      </w:r>
      <w:r w:rsidRPr="00792B03">
        <w:rPr>
          <w:rFonts w:ascii="Arial" w:eastAsia="Arial" w:hAnsi="Arial" w:cs="Arial"/>
          <w:color w:val="000000" w:themeColor="text1"/>
        </w:rPr>
        <w:t>th</w:t>
      </w:r>
      <w:r w:rsidRPr="00792B03">
        <w:rPr>
          <w:rFonts w:ascii="Arial" w:eastAsia="Arial" w:hAnsi="Arial" w:cs="Arial"/>
          <w:color w:val="000000" w:themeColor="text1"/>
          <w:spacing w:val="-1"/>
        </w:rPr>
        <w:t>e</w:t>
      </w:r>
      <w:r w:rsidRPr="00792B03">
        <w:rPr>
          <w:rFonts w:ascii="Arial" w:eastAsia="Arial" w:hAnsi="Arial" w:cs="Arial"/>
          <w:color w:val="000000" w:themeColor="text1"/>
          <w:spacing w:val="1"/>
        </w:rPr>
        <w:t>r</w:t>
      </w:r>
      <w:r w:rsidRPr="00792B03">
        <w:rPr>
          <w:rFonts w:ascii="Arial" w:eastAsia="Arial" w:hAnsi="Arial" w:cs="Arial"/>
          <w:color w:val="000000" w:themeColor="text1"/>
        </w:rPr>
        <w:t>s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2"/>
        </w:rPr>
        <w:t>w</w:t>
      </w:r>
      <w:r w:rsidRPr="00792B03">
        <w:rPr>
          <w:rFonts w:ascii="Arial" w:eastAsia="Arial" w:hAnsi="Arial" w:cs="Arial"/>
          <w:color w:val="000000" w:themeColor="text1"/>
          <w:spacing w:val="2"/>
        </w:rPr>
        <w:t>h</w:t>
      </w:r>
      <w:r w:rsidRPr="00792B03">
        <w:rPr>
          <w:rFonts w:ascii="Arial" w:eastAsia="Arial" w:hAnsi="Arial" w:cs="Arial"/>
          <w:color w:val="000000" w:themeColor="text1"/>
        </w:rPr>
        <w:t>o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4"/>
        </w:rPr>
        <w:t>m</w:t>
      </w:r>
      <w:r w:rsidRPr="00792B03">
        <w:rPr>
          <w:rFonts w:ascii="Arial" w:eastAsia="Arial" w:hAnsi="Arial" w:cs="Arial"/>
          <w:color w:val="000000" w:themeColor="text1"/>
        </w:rPr>
        <w:t>ay</w:t>
      </w:r>
      <w:r w:rsidRPr="00792B03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be a</w:t>
      </w:r>
      <w:r w:rsidRPr="00792B03">
        <w:rPr>
          <w:rFonts w:ascii="Arial" w:eastAsia="Arial" w:hAnsi="Arial" w:cs="Arial"/>
          <w:color w:val="000000" w:themeColor="text1"/>
          <w:spacing w:val="2"/>
        </w:rPr>
        <w:t>ff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1"/>
        </w:rPr>
        <w:t>c</w:t>
      </w:r>
      <w:r w:rsidRPr="00792B03">
        <w:rPr>
          <w:rFonts w:ascii="Arial" w:eastAsia="Arial" w:hAnsi="Arial" w:cs="Arial"/>
          <w:color w:val="000000" w:themeColor="text1"/>
        </w:rPr>
        <w:t>ted</w:t>
      </w:r>
      <w:r w:rsidRPr="00792B03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a</w:t>
      </w:r>
      <w:r w:rsidRPr="00792B03">
        <w:rPr>
          <w:rFonts w:ascii="Arial" w:eastAsia="Arial" w:hAnsi="Arial" w:cs="Arial"/>
          <w:color w:val="000000" w:themeColor="text1"/>
          <w:spacing w:val="-1"/>
        </w:rPr>
        <w:t>n</w:t>
      </w:r>
      <w:r w:rsidRPr="00792B03">
        <w:rPr>
          <w:rFonts w:ascii="Arial" w:eastAsia="Arial" w:hAnsi="Arial" w:cs="Arial"/>
          <w:color w:val="000000" w:themeColor="text1"/>
        </w:rPr>
        <w:t>d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="00746970" w:rsidRPr="00792B03">
        <w:rPr>
          <w:rFonts w:ascii="Arial" w:eastAsia="Arial" w:hAnsi="Arial" w:cs="Arial"/>
          <w:color w:val="000000" w:themeColor="text1"/>
          <w:spacing w:val="1"/>
        </w:rPr>
        <w:t>e</w:t>
      </w:r>
      <w:r w:rsidR="00746970" w:rsidRPr="00792B03">
        <w:rPr>
          <w:rFonts w:ascii="Arial" w:eastAsia="Arial" w:hAnsi="Arial" w:cs="Arial"/>
          <w:color w:val="000000" w:themeColor="text1"/>
        </w:rPr>
        <w:t>n</w:t>
      </w:r>
      <w:r w:rsidR="00746970"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="00746970" w:rsidRPr="00792B03">
        <w:rPr>
          <w:rFonts w:ascii="Arial" w:eastAsia="Arial" w:hAnsi="Arial" w:cs="Arial"/>
          <w:color w:val="000000" w:themeColor="text1"/>
        </w:rPr>
        <w:t>ure</w:t>
      </w:r>
      <w:r w:rsidR="00746970" w:rsidRPr="00792B0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="00746970" w:rsidRPr="00792B03">
        <w:rPr>
          <w:rFonts w:ascii="Arial" w:eastAsia="Arial" w:hAnsi="Arial" w:cs="Arial"/>
          <w:color w:val="000000" w:themeColor="text1"/>
          <w:spacing w:val="2"/>
        </w:rPr>
        <w:t>t</w:t>
      </w:r>
      <w:r w:rsidR="00746970" w:rsidRPr="00792B03">
        <w:rPr>
          <w:rFonts w:ascii="Arial" w:eastAsia="Arial" w:hAnsi="Arial" w:cs="Arial"/>
          <w:color w:val="000000" w:themeColor="text1"/>
        </w:rPr>
        <w:t>h</w:t>
      </w:r>
      <w:r w:rsidR="00746970" w:rsidRPr="00792B03">
        <w:rPr>
          <w:rFonts w:ascii="Arial" w:eastAsia="Arial" w:hAnsi="Arial" w:cs="Arial"/>
          <w:color w:val="000000" w:themeColor="text1"/>
          <w:spacing w:val="-1"/>
        </w:rPr>
        <w:t>a</w:t>
      </w:r>
      <w:r w:rsidR="00746970" w:rsidRPr="00792B03">
        <w:rPr>
          <w:rFonts w:ascii="Arial" w:eastAsia="Arial" w:hAnsi="Arial" w:cs="Arial"/>
          <w:color w:val="000000" w:themeColor="text1"/>
        </w:rPr>
        <w:t>t</w:t>
      </w:r>
      <w:r w:rsidR="00746970" w:rsidRPr="00792B03">
        <w:rPr>
          <w:rFonts w:ascii="Arial" w:eastAsia="Arial" w:hAnsi="Arial" w:cs="Arial"/>
          <w:color w:val="000000" w:themeColor="text1"/>
          <w:spacing w:val="-1"/>
        </w:rPr>
        <w:t xml:space="preserve"> views of the staff member and young person are </w:t>
      </w:r>
      <w:r w:rsidR="00746970" w:rsidRPr="00792B03">
        <w:rPr>
          <w:rFonts w:ascii="Arial" w:hAnsi="Arial" w:cs="Arial"/>
          <w:color w:val="000000" w:themeColor="text1"/>
        </w:rPr>
        <w:t>shared to inform decision making among professionals</w:t>
      </w:r>
      <w:r w:rsidR="00746970" w:rsidRPr="00792B03">
        <w:rPr>
          <w:rFonts w:ascii="Arial" w:eastAsia="Arial" w:hAnsi="Arial" w:cs="Arial"/>
          <w:color w:val="000000" w:themeColor="text1"/>
        </w:rPr>
        <w:t xml:space="preserve"> who </w:t>
      </w:r>
      <w:r w:rsidRPr="00792B03">
        <w:rPr>
          <w:rFonts w:ascii="Arial" w:eastAsia="Arial" w:hAnsi="Arial" w:cs="Arial"/>
          <w:color w:val="000000" w:themeColor="text1"/>
        </w:rPr>
        <w:t>w</w:t>
      </w:r>
      <w:r w:rsidRPr="00792B03">
        <w:rPr>
          <w:rFonts w:ascii="Arial" w:eastAsia="Arial" w:hAnsi="Arial" w:cs="Arial"/>
          <w:color w:val="000000" w:themeColor="text1"/>
          <w:spacing w:val="1"/>
        </w:rPr>
        <w:t>i</w:t>
      </w:r>
      <w:r w:rsidRPr="00792B03">
        <w:rPr>
          <w:rFonts w:ascii="Arial" w:eastAsia="Arial" w:hAnsi="Arial" w:cs="Arial"/>
          <w:color w:val="000000" w:themeColor="text1"/>
          <w:spacing w:val="-1"/>
        </w:rPr>
        <w:t>l</w:t>
      </w:r>
      <w:r w:rsidRPr="00792B03">
        <w:rPr>
          <w:rFonts w:ascii="Arial" w:eastAsia="Arial" w:hAnsi="Arial" w:cs="Arial"/>
          <w:color w:val="000000" w:themeColor="text1"/>
        </w:rPr>
        <w:t>l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be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3"/>
        </w:rPr>
        <w:t>k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1"/>
        </w:rPr>
        <w:t>p</w:t>
      </w:r>
      <w:r w:rsidRPr="00792B03">
        <w:rPr>
          <w:rFonts w:ascii="Arial" w:eastAsia="Arial" w:hAnsi="Arial" w:cs="Arial"/>
          <w:color w:val="000000" w:themeColor="text1"/>
        </w:rPr>
        <w:t>t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1"/>
        </w:rPr>
        <w:t>u</w:t>
      </w:r>
      <w:r w:rsidRPr="00792B03">
        <w:rPr>
          <w:rFonts w:ascii="Arial" w:eastAsia="Arial" w:hAnsi="Arial" w:cs="Arial"/>
          <w:color w:val="000000" w:themeColor="text1"/>
        </w:rPr>
        <w:t>p to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2"/>
        </w:rPr>
        <w:t>d</w:t>
      </w:r>
      <w:r w:rsidRPr="00792B03">
        <w:rPr>
          <w:rFonts w:ascii="Arial" w:eastAsia="Arial" w:hAnsi="Arial" w:cs="Arial"/>
          <w:color w:val="000000" w:themeColor="text1"/>
        </w:rPr>
        <w:t>ate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w</w:t>
      </w:r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  <w:spacing w:val="2"/>
        </w:rPr>
        <w:t>t</w:t>
      </w:r>
      <w:r w:rsidRPr="00792B03">
        <w:rPr>
          <w:rFonts w:ascii="Arial" w:eastAsia="Arial" w:hAnsi="Arial" w:cs="Arial"/>
          <w:color w:val="000000" w:themeColor="text1"/>
        </w:rPr>
        <w:t>h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1"/>
        </w:rPr>
        <w:t>t</w:t>
      </w:r>
      <w:r w:rsidRPr="00792B03">
        <w:rPr>
          <w:rFonts w:ascii="Arial" w:eastAsia="Arial" w:hAnsi="Arial" w:cs="Arial"/>
          <w:color w:val="000000" w:themeColor="text1"/>
          <w:spacing w:val="2"/>
        </w:rPr>
        <w:t>h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progre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s</w:t>
      </w:r>
      <w:r w:rsidRPr="00792B0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of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t</w:t>
      </w:r>
      <w:r w:rsidRPr="00792B03">
        <w:rPr>
          <w:rFonts w:ascii="Arial" w:eastAsia="Arial" w:hAnsi="Arial" w:cs="Arial"/>
          <w:color w:val="000000" w:themeColor="text1"/>
          <w:spacing w:val="-1"/>
        </w:rPr>
        <w:t>h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proofErr w:type="gramStart"/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  <w:spacing w:val="2"/>
        </w:rPr>
        <w:t>n</w:t>
      </w:r>
      <w:r w:rsidRPr="00792B03">
        <w:rPr>
          <w:rFonts w:ascii="Arial" w:eastAsia="Arial" w:hAnsi="Arial" w:cs="Arial"/>
          <w:color w:val="000000" w:themeColor="text1"/>
          <w:spacing w:val="-1"/>
        </w:rPr>
        <w:t>v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t</w:t>
      </w:r>
      <w:r w:rsidRPr="00792B03">
        <w:rPr>
          <w:rFonts w:ascii="Arial" w:eastAsia="Arial" w:hAnsi="Arial" w:cs="Arial"/>
          <w:color w:val="000000" w:themeColor="text1"/>
          <w:spacing w:val="1"/>
        </w:rPr>
        <w:t>i</w:t>
      </w:r>
      <w:r w:rsidRPr="00792B03">
        <w:rPr>
          <w:rFonts w:ascii="Arial" w:eastAsia="Arial" w:hAnsi="Arial" w:cs="Arial"/>
          <w:color w:val="000000" w:themeColor="text1"/>
        </w:rPr>
        <w:t>g</w:t>
      </w:r>
      <w:r w:rsidRPr="00792B03">
        <w:rPr>
          <w:rFonts w:ascii="Arial" w:eastAsia="Arial" w:hAnsi="Arial" w:cs="Arial"/>
          <w:color w:val="000000" w:themeColor="text1"/>
          <w:spacing w:val="-1"/>
        </w:rPr>
        <w:t>a</w:t>
      </w:r>
      <w:r w:rsidRPr="00792B03">
        <w:rPr>
          <w:rFonts w:ascii="Arial" w:eastAsia="Arial" w:hAnsi="Arial" w:cs="Arial"/>
          <w:color w:val="000000" w:themeColor="text1"/>
          <w:spacing w:val="2"/>
        </w:rPr>
        <w:t>t</w:t>
      </w:r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  <w:spacing w:val="2"/>
        </w:rPr>
        <w:t>o</w:t>
      </w:r>
      <w:r w:rsidRPr="00792B03">
        <w:rPr>
          <w:rFonts w:ascii="Arial" w:eastAsia="Arial" w:hAnsi="Arial" w:cs="Arial"/>
          <w:color w:val="000000" w:themeColor="text1"/>
        </w:rPr>
        <w:t>n;</w:t>
      </w:r>
      <w:proofErr w:type="gramEnd"/>
    </w:p>
    <w:p w14:paraId="3E0508A3" w14:textId="1626A97F" w:rsidR="009C2330" w:rsidRDefault="00746970" w:rsidP="00746970">
      <w:pPr>
        <w:pStyle w:val="CommentText"/>
        <w:ind w:left="720" w:firstLine="720"/>
        <w:rPr>
          <w:rFonts w:ascii="Arial" w:eastAsia="Arial" w:hAnsi="Arial" w:cs="Arial"/>
        </w:rPr>
      </w:pPr>
      <w:r>
        <w:rPr>
          <w:w w:val="130"/>
        </w:rPr>
        <w:t xml:space="preserve"> </w:t>
      </w:r>
      <w:r w:rsidRPr="00746970">
        <w:rPr>
          <w:rFonts w:ascii="Arial" w:eastAsia="Arial" w:hAnsi="Arial" w:cs="Arial"/>
          <w:spacing w:val="-1"/>
        </w:rPr>
        <w:t xml:space="preserve"> </w:t>
      </w:r>
      <w:r w:rsidR="00997731">
        <w:rPr>
          <w:w w:val="130"/>
        </w:rPr>
        <w:t xml:space="preserve">•   </w:t>
      </w:r>
      <w:r w:rsidR="00997731">
        <w:rPr>
          <w:spacing w:val="8"/>
          <w:w w:val="130"/>
        </w:rPr>
        <w:t xml:space="preserve"> </w:t>
      </w:r>
      <w:r w:rsidR="00997731">
        <w:rPr>
          <w:rFonts w:ascii="Arial" w:eastAsia="Arial" w:hAnsi="Arial" w:cs="Arial"/>
          <w:spacing w:val="-1"/>
        </w:rPr>
        <w:t>E</w:t>
      </w:r>
      <w:r w:rsidR="00997731">
        <w:rPr>
          <w:rFonts w:ascii="Arial" w:eastAsia="Arial" w:hAnsi="Arial" w:cs="Arial"/>
        </w:rPr>
        <w:t>n</w:t>
      </w:r>
      <w:r w:rsidR="00997731">
        <w:rPr>
          <w:rFonts w:ascii="Arial" w:eastAsia="Arial" w:hAnsi="Arial" w:cs="Arial"/>
          <w:spacing w:val="1"/>
        </w:rPr>
        <w:t>s</w:t>
      </w:r>
      <w:r w:rsidR="00997731">
        <w:rPr>
          <w:rFonts w:ascii="Arial" w:eastAsia="Arial" w:hAnsi="Arial" w:cs="Arial"/>
        </w:rPr>
        <w:t>ure</w:t>
      </w:r>
      <w:r w:rsidR="00997731">
        <w:rPr>
          <w:rFonts w:ascii="Arial" w:eastAsia="Arial" w:hAnsi="Arial" w:cs="Arial"/>
          <w:spacing w:val="-6"/>
        </w:rPr>
        <w:t xml:space="preserve"> </w:t>
      </w:r>
      <w:r w:rsidR="00997731">
        <w:rPr>
          <w:rFonts w:ascii="Arial" w:eastAsia="Arial" w:hAnsi="Arial" w:cs="Arial"/>
          <w:spacing w:val="2"/>
        </w:rPr>
        <w:t>t</w:t>
      </w:r>
      <w:r w:rsidR="00997731">
        <w:rPr>
          <w:rFonts w:ascii="Arial" w:eastAsia="Arial" w:hAnsi="Arial" w:cs="Arial"/>
        </w:rPr>
        <w:t>h</w:t>
      </w:r>
      <w:r w:rsidR="00997731">
        <w:rPr>
          <w:rFonts w:ascii="Arial" w:eastAsia="Arial" w:hAnsi="Arial" w:cs="Arial"/>
          <w:spacing w:val="-1"/>
        </w:rPr>
        <w:t>a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-1"/>
        </w:rPr>
        <w:t xml:space="preserve"> i</w:t>
      </w:r>
      <w:r w:rsidR="00997731">
        <w:rPr>
          <w:rFonts w:ascii="Arial" w:eastAsia="Arial" w:hAnsi="Arial" w:cs="Arial"/>
          <w:spacing w:val="2"/>
        </w:rPr>
        <w:t>n</w:t>
      </w:r>
      <w:r w:rsidR="00997731">
        <w:rPr>
          <w:rFonts w:ascii="Arial" w:eastAsia="Arial" w:hAnsi="Arial" w:cs="Arial"/>
          <w:spacing w:val="-1"/>
        </w:rPr>
        <w:t>v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1"/>
        </w:rPr>
        <w:t>s</w:t>
      </w:r>
      <w:r w:rsidR="00997731">
        <w:rPr>
          <w:rFonts w:ascii="Arial" w:eastAsia="Arial" w:hAnsi="Arial" w:cs="Arial"/>
          <w:spacing w:val="2"/>
        </w:rPr>
        <w:t>t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g</w:t>
      </w:r>
      <w:r w:rsidR="00997731">
        <w:rPr>
          <w:rFonts w:ascii="Arial" w:eastAsia="Arial" w:hAnsi="Arial" w:cs="Arial"/>
          <w:spacing w:val="-1"/>
        </w:rPr>
        <w:t>a</w:t>
      </w:r>
      <w:r w:rsidR="00997731">
        <w:rPr>
          <w:rFonts w:ascii="Arial" w:eastAsia="Arial" w:hAnsi="Arial" w:cs="Arial"/>
          <w:spacing w:val="2"/>
        </w:rPr>
        <w:t>t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  <w:spacing w:val="2"/>
        </w:rPr>
        <w:t>o</w:t>
      </w:r>
      <w:r w:rsidR="00997731">
        <w:rPr>
          <w:rFonts w:ascii="Arial" w:eastAsia="Arial" w:hAnsi="Arial" w:cs="Arial"/>
        </w:rPr>
        <w:t>ns</w:t>
      </w:r>
      <w:r w:rsidR="00997731">
        <w:rPr>
          <w:rFonts w:ascii="Arial" w:eastAsia="Arial" w:hAnsi="Arial" w:cs="Arial"/>
          <w:spacing w:val="-11"/>
        </w:rPr>
        <w:t xml:space="preserve"> </w:t>
      </w:r>
      <w:r w:rsidR="00997731">
        <w:rPr>
          <w:rFonts w:ascii="Arial" w:eastAsia="Arial" w:hAnsi="Arial" w:cs="Arial"/>
        </w:rPr>
        <w:t>are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  <w:spacing w:val="1"/>
        </w:rPr>
        <w:t>s</w:t>
      </w:r>
      <w:r w:rsidR="00997731">
        <w:rPr>
          <w:rFonts w:ascii="Arial" w:eastAsia="Arial" w:hAnsi="Arial" w:cs="Arial"/>
        </w:rPr>
        <w:t>u</w:t>
      </w:r>
      <w:r w:rsidR="00997731">
        <w:rPr>
          <w:rFonts w:ascii="Arial" w:eastAsia="Arial" w:hAnsi="Arial" w:cs="Arial"/>
          <w:spacing w:val="2"/>
        </w:rPr>
        <w:t>ff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  <w:spacing w:val="1"/>
        </w:rPr>
        <w:t>c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-1"/>
        </w:rPr>
        <w:t>n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3"/>
        </w:rPr>
        <w:t>l</w:t>
      </w:r>
      <w:r w:rsidR="00997731">
        <w:rPr>
          <w:rFonts w:ascii="Arial" w:eastAsia="Arial" w:hAnsi="Arial" w:cs="Arial"/>
        </w:rPr>
        <w:t>y</w:t>
      </w:r>
      <w:r w:rsidR="00997731">
        <w:rPr>
          <w:rFonts w:ascii="Arial" w:eastAsia="Arial" w:hAnsi="Arial" w:cs="Arial"/>
          <w:spacing w:val="-13"/>
        </w:rPr>
        <w:t xml:space="preserve"> </w:t>
      </w:r>
      <w:proofErr w:type="gramStart"/>
      <w:r w:rsidR="00997731">
        <w:rPr>
          <w:rFonts w:ascii="Arial" w:eastAsia="Arial" w:hAnsi="Arial" w:cs="Arial"/>
          <w:spacing w:val="1"/>
        </w:rPr>
        <w:t>i</w:t>
      </w:r>
      <w:r w:rsidR="00997731">
        <w:rPr>
          <w:rFonts w:ascii="Arial" w:eastAsia="Arial" w:hAnsi="Arial" w:cs="Arial"/>
        </w:rPr>
        <w:t>n</w:t>
      </w:r>
      <w:r w:rsidR="00997731">
        <w:rPr>
          <w:rFonts w:ascii="Arial" w:eastAsia="Arial" w:hAnsi="Arial" w:cs="Arial"/>
          <w:spacing w:val="-1"/>
        </w:rPr>
        <w:t>d</w:t>
      </w:r>
      <w:r w:rsidR="00997731">
        <w:rPr>
          <w:rFonts w:ascii="Arial" w:eastAsia="Arial" w:hAnsi="Arial" w:cs="Arial"/>
          <w:spacing w:val="2"/>
        </w:rPr>
        <w:t>e</w:t>
      </w:r>
      <w:r w:rsidR="00997731">
        <w:rPr>
          <w:rFonts w:ascii="Arial" w:eastAsia="Arial" w:hAnsi="Arial" w:cs="Arial"/>
        </w:rPr>
        <w:t>p</w:t>
      </w:r>
      <w:r w:rsidR="00997731">
        <w:rPr>
          <w:rFonts w:ascii="Arial" w:eastAsia="Arial" w:hAnsi="Arial" w:cs="Arial"/>
          <w:spacing w:val="-1"/>
        </w:rPr>
        <w:t>e</w:t>
      </w:r>
      <w:r w:rsidR="00997731">
        <w:rPr>
          <w:rFonts w:ascii="Arial" w:eastAsia="Arial" w:hAnsi="Arial" w:cs="Arial"/>
          <w:spacing w:val="2"/>
        </w:rPr>
        <w:t>n</w:t>
      </w:r>
      <w:r w:rsidR="00997731">
        <w:rPr>
          <w:rFonts w:ascii="Arial" w:eastAsia="Arial" w:hAnsi="Arial" w:cs="Arial"/>
        </w:rPr>
        <w:t>d</w:t>
      </w:r>
      <w:r w:rsidR="00997731">
        <w:rPr>
          <w:rFonts w:ascii="Arial" w:eastAsia="Arial" w:hAnsi="Arial" w:cs="Arial"/>
          <w:spacing w:val="-1"/>
        </w:rPr>
        <w:t>e</w:t>
      </w:r>
      <w:r w:rsidR="00997731">
        <w:rPr>
          <w:rFonts w:ascii="Arial" w:eastAsia="Arial" w:hAnsi="Arial" w:cs="Arial"/>
          <w:spacing w:val="2"/>
        </w:rPr>
        <w:t>nt</w:t>
      </w:r>
      <w:r w:rsidR="00997731">
        <w:rPr>
          <w:rFonts w:ascii="Arial" w:eastAsia="Arial" w:hAnsi="Arial" w:cs="Arial"/>
        </w:rPr>
        <w:t>;</w:t>
      </w:r>
      <w:proofErr w:type="gramEnd"/>
    </w:p>
    <w:p w14:paraId="622923AA" w14:textId="77777777" w:rsidR="009C2330" w:rsidRDefault="00997731">
      <w:pPr>
        <w:tabs>
          <w:tab w:val="left" w:pos="1900"/>
        </w:tabs>
        <w:spacing w:before="16" w:line="220" w:lineRule="exact"/>
        <w:ind w:left="1919" w:right="2081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n;</w:t>
      </w:r>
      <w:proofErr w:type="gramEnd"/>
    </w:p>
    <w:p w14:paraId="5F4A116A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  <w:proofErr w:type="gramEnd"/>
    </w:p>
    <w:p w14:paraId="378AF57C" w14:textId="77777777" w:rsidR="009C2330" w:rsidRDefault="00997731">
      <w:pPr>
        <w:tabs>
          <w:tab w:val="left" w:pos="1900"/>
        </w:tabs>
        <w:spacing w:before="19" w:line="220" w:lineRule="exact"/>
        <w:ind w:left="1919" w:right="146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68F8780D" w14:textId="77777777" w:rsidR="009C2330" w:rsidRDefault="00997731">
      <w:pPr>
        <w:tabs>
          <w:tab w:val="left" w:pos="1900"/>
        </w:tabs>
        <w:spacing w:before="17" w:line="220" w:lineRule="exact"/>
        <w:ind w:left="1919" w:right="1864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e.g.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urc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</w:p>
    <w:p w14:paraId="1F227B0B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;</w:t>
      </w:r>
      <w:proofErr w:type="gramEnd"/>
    </w:p>
    <w:p w14:paraId="08D71331" w14:textId="77777777" w:rsidR="009C2330" w:rsidRDefault="00997731">
      <w:pPr>
        <w:spacing w:before="14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</w:p>
    <w:p w14:paraId="3E07E923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087AF3E" w14:textId="77777777" w:rsidR="009C2330" w:rsidRDefault="009C2330">
      <w:pPr>
        <w:spacing w:line="200" w:lineRule="exact"/>
      </w:pPr>
    </w:p>
    <w:p w14:paraId="005ABAF7" w14:textId="77777777" w:rsidR="009C2330" w:rsidRDefault="009C2330">
      <w:pPr>
        <w:spacing w:before="19" w:line="240" w:lineRule="exact"/>
        <w:rPr>
          <w:sz w:val="24"/>
          <w:szCs w:val="24"/>
        </w:rPr>
      </w:pPr>
    </w:p>
    <w:p w14:paraId="33C33640" w14:textId="77777777" w:rsidR="009C2330" w:rsidRDefault="00997731">
      <w:pPr>
        <w:tabs>
          <w:tab w:val="left" w:pos="2260"/>
        </w:tabs>
        <w:ind w:left="2279" w:right="15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3.2.8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14:paraId="630508A5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53299089" w14:textId="290FD3DF" w:rsidR="009C2330" w:rsidRDefault="00997731">
      <w:pPr>
        <w:tabs>
          <w:tab w:val="left" w:pos="2260"/>
        </w:tabs>
        <w:ind w:left="2279" w:right="115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3.2.9</w:t>
      </w:r>
      <w:r>
        <w:rPr>
          <w:rFonts w:ascii="Arial" w:eastAsia="Arial" w:hAnsi="Arial" w:cs="Arial"/>
        </w:rPr>
        <w:tab/>
      </w:r>
      <w:r w:rsidRPr="00792B03">
        <w:rPr>
          <w:rFonts w:ascii="Arial" w:eastAsia="Arial" w:hAnsi="Arial" w:cs="Arial"/>
        </w:rPr>
        <w:t>In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2"/>
        </w:rPr>
        <w:t xml:space="preserve"> w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</w:rPr>
        <w:t>was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1"/>
        </w:rPr>
        <w:t>cl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4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6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ar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2"/>
        </w:rPr>
        <w:t xml:space="preserve">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q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 the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,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C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</w:rPr>
        <w:t>C</w:t>
      </w:r>
      <w:r w:rsidR="00746970" w:rsidRPr="00792B03">
        <w:rPr>
          <w:rFonts w:ascii="Arial" w:eastAsia="Arial" w:hAnsi="Arial" w:cs="Arial"/>
          <w:spacing w:val="-2"/>
        </w:rPr>
        <w:t>,</w:t>
      </w:r>
      <w:r w:rsidRPr="00792B03">
        <w:rPr>
          <w:rFonts w:ascii="Arial" w:eastAsia="Arial" w:hAnsi="Arial" w:cs="Arial"/>
        </w:rPr>
        <w:t xml:space="preserve"> Fe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th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-3"/>
        </w:rPr>
        <w:t xml:space="preserve"> 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 w:rsidRPr="00792B03">
        <w:rPr>
          <w:rFonts w:ascii="Arial" w:eastAsia="Arial" w:hAnsi="Arial" w:cs="Arial"/>
        </w:rPr>
        <w:t>HoS</w:t>
      </w:r>
      <w:proofErr w:type="spellEnd"/>
      <w:proofErr w:type="gramEnd"/>
      <w:r w:rsidRPr="00792B03">
        <w:rPr>
          <w:rFonts w:ascii="Arial" w:eastAsia="Arial" w:hAnsi="Arial" w:cs="Arial"/>
          <w:spacing w:val="-1"/>
        </w:rPr>
        <w:t xml:space="preserve"> </w:t>
      </w:r>
      <w:r w:rsidR="00746970" w:rsidRPr="00792B03">
        <w:rPr>
          <w:rFonts w:ascii="Arial" w:eastAsia="Arial" w:hAnsi="Arial" w:cs="Arial"/>
          <w:spacing w:val="-1"/>
        </w:rPr>
        <w:t xml:space="preserve">and the advanced social work practitioner </w:t>
      </w:r>
      <w:r w:rsidRPr="00792B03">
        <w:rPr>
          <w:rFonts w:ascii="Arial" w:eastAsia="Arial" w:hAnsi="Arial" w:cs="Arial"/>
          <w:spacing w:val="-2"/>
        </w:rPr>
        <w:t>w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  <w:spacing w:val="2"/>
        </w:rPr>
        <w:t>omm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ns</w:t>
      </w:r>
      <w:r w:rsidRPr="00792B03">
        <w:rPr>
          <w:rFonts w:ascii="Arial" w:eastAsia="Arial" w:hAnsi="Arial" w:cs="Arial"/>
          <w:spacing w:val="-15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  <w:spacing w:val="-3"/>
        </w:rPr>
        <w:t>o</w:t>
      </w:r>
      <w:r w:rsidRPr="00792B03">
        <w:rPr>
          <w:rFonts w:ascii="Arial" w:eastAsia="Arial" w:hAnsi="Arial" w:cs="Arial"/>
        </w:rPr>
        <w:t>m 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</w:rPr>
        <w:t>re</w:t>
      </w:r>
      <w:r w:rsidRPr="00792B03">
        <w:rPr>
          <w:rFonts w:ascii="Arial" w:eastAsia="Arial" w:hAnsi="Arial" w:cs="Arial"/>
          <w:spacing w:val="1"/>
        </w:rPr>
        <w:t>vi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 xml:space="preserve">d 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ord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th</w:t>
      </w:r>
      <w:r w:rsidRPr="00792B03">
        <w:rPr>
          <w:rFonts w:ascii="Arial" w:eastAsia="Arial" w:hAnsi="Arial" w:cs="Arial"/>
          <w:spacing w:val="-2"/>
        </w:rPr>
        <w:t>i</w:t>
      </w:r>
      <w:r w:rsidRPr="00792B03">
        <w:rPr>
          <w:rFonts w:ascii="Arial" w:eastAsia="Arial" w:hAnsi="Arial" w:cs="Arial"/>
        </w:rPr>
        <w:t>s on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1"/>
        </w:rPr>
        <w:t xml:space="preserve"> 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tr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te</w:t>
      </w:r>
      <w:r w:rsidRPr="00792B03">
        <w:rPr>
          <w:rFonts w:ascii="Arial" w:eastAsia="Arial" w:hAnsi="Arial" w:cs="Arial"/>
          <w:spacing w:val="4"/>
        </w:rPr>
        <w:t>g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11"/>
        </w:rPr>
        <w:t xml:space="preserve"> </w:t>
      </w:r>
      <w:r w:rsidRPr="00792B03">
        <w:rPr>
          <w:rFonts w:ascii="Arial" w:eastAsia="Arial" w:hAnsi="Arial" w:cs="Arial"/>
          <w:spacing w:val="2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1"/>
        </w:rPr>
        <w:t>M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of</w:t>
      </w:r>
      <w:r w:rsidRPr="00792B03">
        <w:rPr>
          <w:rFonts w:ascii="Arial" w:eastAsia="Arial" w:hAnsi="Arial" w:cs="Arial"/>
          <w:spacing w:val="2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trat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  <w:spacing w:val="2"/>
        </w:rPr>
        <w:t>g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11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g.</w:t>
      </w:r>
      <w:r w:rsidRPr="00792B03">
        <w:rPr>
          <w:rFonts w:ascii="Arial" w:eastAsia="Arial" w:hAnsi="Arial" w:cs="Arial"/>
          <w:spacing w:val="50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 xml:space="preserve">y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eri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us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  <w:spacing w:val="1"/>
        </w:rPr>
        <w:t>d</w:t>
      </w:r>
      <w:r w:rsidRPr="00792B03">
        <w:rPr>
          <w:rFonts w:ascii="Arial" w:eastAsia="Arial" w:hAnsi="Arial" w:cs="Arial"/>
        </w:rPr>
        <w:t>uri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</w:rPr>
        <w:t>or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3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n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arn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  <w:spacing w:val="-1"/>
        </w:rPr>
        <w:t>vi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w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be</w:t>
      </w:r>
      <w:r w:rsidRPr="00792B03">
        <w:rPr>
          <w:rFonts w:ascii="Arial" w:eastAsia="Arial" w:hAnsi="Arial" w:cs="Arial"/>
          <w:spacing w:val="-1"/>
        </w:rPr>
        <w:t xml:space="preserve"> 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3"/>
        </w:rPr>
        <w:t>s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1"/>
        </w:rPr>
        <w:t>e</w:t>
      </w:r>
      <w:r w:rsidRPr="00792B03">
        <w:rPr>
          <w:rFonts w:ascii="Arial" w:eastAsia="Arial" w:hAnsi="Arial" w:cs="Arial"/>
        </w:rPr>
        <w:t xml:space="preserve">d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-6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DO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-3"/>
        </w:rPr>
        <w:t xml:space="preserve"> Y</w:t>
      </w:r>
      <w:r w:rsidRPr="00792B03">
        <w:rPr>
          <w:rFonts w:ascii="Arial" w:eastAsia="Arial" w:hAnsi="Arial" w:cs="Arial"/>
          <w:spacing w:val="3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-3"/>
        </w:rPr>
        <w:t xml:space="preserve"> </w:t>
      </w:r>
      <w:proofErr w:type="spellStart"/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S</w:t>
      </w:r>
      <w:proofErr w:type="spellEnd"/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as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r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q</w:t>
      </w:r>
      <w:r w:rsidRPr="00792B03">
        <w:rPr>
          <w:rFonts w:ascii="Arial" w:eastAsia="Arial" w:hAnsi="Arial" w:cs="Arial"/>
          <w:spacing w:val="-1"/>
        </w:rPr>
        <w:t>ui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2"/>
        </w:rPr>
        <w:t>p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3"/>
        </w:rPr>
        <w:t>H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CB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es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9"/>
        </w:rPr>
        <w:t xml:space="preserve"> </w:t>
      </w:r>
      <w:r w:rsidRPr="00792B03">
        <w:rPr>
          <w:rFonts w:ascii="Arial" w:eastAsia="Arial" w:hAnsi="Arial" w:cs="Arial"/>
          <w:spacing w:val="-1"/>
        </w:rPr>
        <w:t>p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.</w:t>
      </w:r>
    </w:p>
    <w:p w14:paraId="7C9AB580" w14:textId="77777777" w:rsidR="009C2330" w:rsidRDefault="009C2330">
      <w:pPr>
        <w:spacing w:before="18" w:line="240" w:lineRule="exact"/>
        <w:rPr>
          <w:sz w:val="24"/>
          <w:szCs w:val="24"/>
        </w:rPr>
      </w:pPr>
    </w:p>
    <w:p w14:paraId="5631F89E" w14:textId="77777777" w:rsidR="009C2330" w:rsidRDefault="00997731">
      <w:pPr>
        <w:ind w:left="2279" w:right="1140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erns or</w:t>
      </w:r>
      <w:r>
        <w:rPr>
          <w:rFonts w:ascii="Arial" w:eastAsia="Arial" w:hAnsi="Arial" w:cs="Arial"/>
        </w:rPr>
        <w:t xml:space="preserve"> 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arou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 xml:space="preserve">e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61BAED2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7F0E9DEE" w14:textId="4449B2DE" w:rsidR="009C2330" w:rsidRDefault="00997731">
      <w:pPr>
        <w:ind w:left="2279" w:right="1328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arises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/r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d/ren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6"/>
          <w:w w:val="99"/>
        </w:rPr>
        <w:t>y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/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eri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 xml:space="preserve">g,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14:paraId="6ECDA606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62672A0A" w14:textId="5A5FC809" w:rsidR="009C2330" w:rsidRDefault="00997731">
      <w:pPr>
        <w:ind w:left="2279" w:right="1603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2AC4B732" w14:textId="77777777" w:rsidR="009C2330" w:rsidRDefault="009C2330">
      <w:pPr>
        <w:spacing w:before="10" w:line="220" w:lineRule="exact"/>
        <w:rPr>
          <w:sz w:val="22"/>
          <w:szCs w:val="22"/>
        </w:rPr>
      </w:pPr>
    </w:p>
    <w:p w14:paraId="57B4D2C7" w14:textId="77777777" w:rsidR="009C2330" w:rsidRDefault="00997731">
      <w:pPr>
        <w:ind w:left="2279" w:right="1087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</w:p>
    <w:p w14:paraId="4F06FF6C" w14:textId="2789F5DC" w:rsidR="009C2330" w:rsidRDefault="00997731">
      <w:pPr>
        <w:spacing w:line="220" w:lineRule="exact"/>
        <w:ind w:left="2279" w:right="16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d/ren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er:</w:t>
      </w:r>
    </w:p>
    <w:p w14:paraId="5A81B7FC" w14:textId="77777777" w:rsidR="009C2330" w:rsidRDefault="009C2330">
      <w:pPr>
        <w:spacing w:before="2" w:line="240" w:lineRule="exact"/>
        <w:rPr>
          <w:sz w:val="24"/>
          <w:szCs w:val="24"/>
        </w:rPr>
      </w:pPr>
    </w:p>
    <w:p w14:paraId="3D7C3203" w14:textId="77777777"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</w:t>
      </w:r>
      <w:proofErr w:type="gramStart"/>
      <w:r>
        <w:rPr>
          <w:rFonts w:ascii="Arial" w:eastAsia="Arial" w:hAnsi="Arial" w:cs="Arial"/>
        </w:rPr>
        <w:t>ren;</w:t>
      </w:r>
      <w:proofErr w:type="gramEnd"/>
    </w:p>
    <w:p w14:paraId="60977368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proofErr w:type="gramEnd"/>
    </w:p>
    <w:p w14:paraId="2D334036" w14:textId="77777777" w:rsidR="009C2330" w:rsidRDefault="00997731">
      <w:pPr>
        <w:spacing w:before="14"/>
        <w:ind w:left="155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223332E2" w14:textId="77777777" w:rsidR="009C2330" w:rsidRDefault="009C2330">
      <w:pPr>
        <w:spacing w:before="4" w:line="160" w:lineRule="exact"/>
        <w:rPr>
          <w:sz w:val="17"/>
          <w:szCs w:val="17"/>
        </w:rPr>
      </w:pPr>
    </w:p>
    <w:p w14:paraId="2133C4B9" w14:textId="77777777" w:rsidR="009C2330" w:rsidRDefault="009C2330">
      <w:pPr>
        <w:spacing w:line="200" w:lineRule="exact"/>
      </w:pPr>
    </w:p>
    <w:p w14:paraId="5A0E9EA9" w14:textId="77777777" w:rsidR="009C2330" w:rsidRDefault="009C2330">
      <w:pPr>
        <w:spacing w:line="200" w:lineRule="exact"/>
      </w:pPr>
    </w:p>
    <w:p w14:paraId="7DE98EBC" w14:textId="77777777" w:rsidR="009C2330" w:rsidRDefault="009C2330">
      <w:pPr>
        <w:spacing w:line="200" w:lineRule="exact"/>
      </w:pPr>
    </w:p>
    <w:p w14:paraId="0415BE3B" w14:textId="77777777" w:rsidR="009C2330" w:rsidRDefault="004A2495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 w14:anchorId="5A71E1E2">
          <v:group id="_x0000_s2066" style="position:absolute;left:0;text-align:left;margin-left:23.6pt;margin-top:.15pt;width:546.7pt;height:19.9pt;z-index:-251652096;mso-position-horizontal-relative:page" coordorigin="472,3" coordsize="10934,398">
            <v:shape id="_x0000_s2073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2072" style="position:absolute;left:482;top:18;width:103;height:367" coordorigin="482,18" coordsize="103,367" path="m482,385r104,l586,18r-104,l482,385xe" fillcolor="#ccf" stroked="f">
              <v:path arrowok="t"/>
            </v:shape>
            <v:shape id="_x0000_s2071" style="position:absolute;left:586;top:18;width:10706;height:367" coordorigin="586,18" coordsize="10706,367" path="m586,385r10706,l11292,18,586,18r,367xe" fillcolor="#ccf" stroked="f">
              <v:path arrowok="t"/>
            </v:shape>
            <v:shape id="_x0000_s2070" style="position:absolute;left:482;top:13;width:10912;height:0" coordorigin="482,13" coordsize="10912,0" path="m482,13r10913,e" filled="f" strokeweight=".58pt">
              <v:path arrowok="t"/>
            </v:shape>
            <v:shape id="_x0000_s2069" style="position:absolute;left:478;top:9;width:0;height:386" coordorigin="478,9" coordsize="0,386" path="m478,9r,386e" filled="f" strokeweight=".58pt">
              <v:path arrowok="t"/>
            </v:shape>
            <v:shape id="_x0000_s2068" style="position:absolute;left:482;top:390;width:10912;height:0" coordorigin="482,390" coordsize="10912,0" path="m482,390r10913,e" filled="f" strokeweight=".58pt">
              <v:path arrowok="t"/>
            </v:shape>
            <v:shape id="_x0000_s2067" style="position:absolute;left:11400;top:9;width:0;height:386" coordorigin="11400,9" coordsize="0,386" path="m11400,9r,386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 xml:space="preserve">4. 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m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cales</w:t>
      </w:r>
      <w:r w:rsidR="00997731"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 and</w:t>
      </w:r>
      <w:r w:rsidR="00997731"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m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ng</w:t>
      </w:r>
      <w:r w:rsidR="00997731"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of</w:t>
      </w:r>
      <w:r w:rsidR="00997731">
        <w:rPr>
          <w:rFonts w:ascii="Arial" w:eastAsia="Arial" w:hAnsi="Arial" w:cs="Arial"/>
          <w:b/>
          <w:spacing w:val="-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v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st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ga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14:paraId="512FA1B1" w14:textId="77777777" w:rsidR="009C2330" w:rsidRDefault="009C2330">
      <w:pPr>
        <w:spacing w:before="4" w:line="100" w:lineRule="exact"/>
        <w:rPr>
          <w:sz w:val="10"/>
          <w:szCs w:val="10"/>
        </w:rPr>
      </w:pPr>
    </w:p>
    <w:p w14:paraId="2B5AEF59" w14:textId="77777777" w:rsidR="009C2330" w:rsidRDefault="009C2330">
      <w:pPr>
        <w:spacing w:line="200" w:lineRule="exact"/>
      </w:pPr>
    </w:p>
    <w:p w14:paraId="5A9D0053" w14:textId="77777777" w:rsidR="009C2330" w:rsidRDefault="00997731">
      <w:pPr>
        <w:spacing w:before="34"/>
        <w:ind w:left="1199" w:right="17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ckl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14:paraId="54224592" w14:textId="77777777" w:rsidR="009C2330" w:rsidRDefault="009C2330">
      <w:pPr>
        <w:spacing w:before="10" w:line="220" w:lineRule="exact"/>
        <w:rPr>
          <w:sz w:val="22"/>
          <w:szCs w:val="22"/>
        </w:rPr>
      </w:pPr>
    </w:p>
    <w:p w14:paraId="41D3CE93" w14:textId="77777777" w:rsidR="009C2330" w:rsidRDefault="00997731">
      <w:pPr>
        <w:ind w:left="1199" w:right="1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5A8C3C0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666AA199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arget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:</w:t>
      </w:r>
    </w:p>
    <w:p w14:paraId="23C6465F" w14:textId="77777777" w:rsidR="009C2330" w:rsidRDefault="009C2330">
      <w:pPr>
        <w:spacing w:before="10" w:line="240" w:lineRule="exact"/>
        <w:rPr>
          <w:sz w:val="24"/>
          <w:szCs w:val="24"/>
        </w:rPr>
      </w:pPr>
    </w:p>
    <w:p w14:paraId="0886718C" w14:textId="77777777" w:rsidR="009C2330" w:rsidRDefault="00997731">
      <w:pPr>
        <w:tabs>
          <w:tab w:val="left" w:pos="1900"/>
        </w:tabs>
        <w:spacing w:line="220" w:lineRule="exact"/>
        <w:ind w:left="1919" w:right="1916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;</w:t>
      </w:r>
      <w:proofErr w:type="gramEnd"/>
    </w:p>
    <w:p w14:paraId="28BEC2D4" w14:textId="77777777" w:rsidR="009C2330" w:rsidRDefault="00997731">
      <w:pPr>
        <w:tabs>
          <w:tab w:val="left" w:pos="1900"/>
        </w:tabs>
        <w:spacing w:before="13"/>
        <w:ind w:left="1919" w:right="1177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14:paraId="394516FB" w14:textId="77777777" w:rsidR="009C2330" w:rsidRDefault="00997731">
      <w:pPr>
        <w:tabs>
          <w:tab w:val="left" w:pos="1900"/>
        </w:tabs>
        <w:spacing w:before="18" w:line="220" w:lineRule="exact"/>
        <w:ind w:left="1919" w:right="13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</w:p>
    <w:p w14:paraId="2A8F7E77" w14:textId="77777777" w:rsidR="009C2330" w:rsidRDefault="009C2330">
      <w:pPr>
        <w:spacing w:before="5" w:line="220" w:lineRule="exact"/>
        <w:rPr>
          <w:sz w:val="22"/>
          <w:szCs w:val="22"/>
        </w:rPr>
      </w:pPr>
    </w:p>
    <w:p w14:paraId="5DF3688E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t:</w:t>
      </w:r>
    </w:p>
    <w:p w14:paraId="5DFEFACF" w14:textId="77777777" w:rsidR="009C2330" w:rsidRDefault="009C2330">
      <w:pPr>
        <w:spacing w:before="5" w:line="240" w:lineRule="exact"/>
        <w:rPr>
          <w:sz w:val="24"/>
          <w:szCs w:val="24"/>
        </w:rPr>
      </w:pPr>
    </w:p>
    <w:p w14:paraId="19E8AE45" w14:textId="77777777"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th;</w:t>
      </w:r>
      <w:proofErr w:type="gramEnd"/>
    </w:p>
    <w:p w14:paraId="0E724318" w14:textId="77777777" w:rsidR="009C2330" w:rsidRDefault="00997731">
      <w:pPr>
        <w:spacing w:before="14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ths;</w:t>
      </w:r>
      <w:proofErr w:type="gramEnd"/>
    </w:p>
    <w:p w14:paraId="5084A1C5" w14:textId="77777777"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ths.</w:t>
      </w:r>
    </w:p>
    <w:p w14:paraId="0B3EE94C" w14:textId="77777777" w:rsidR="009C2330" w:rsidRDefault="009C2330">
      <w:pPr>
        <w:spacing w:before="9" w:line="100" w:lineRule="exact"/>
        <w:rPr>
          <w:sz w:val="11"/>
          <w:szCs w:val="11"/>
        </w:rPr>
      </w:pPr>
    </w:p>
    <w:p w14:paraId="0788BD36" w14:textId="77777777" w:rsidR="009C2330" w:rsidRDefault="009C2330">
      <w:pPr>
        <w:spacing w:line="200" w:lineRule="exact"/>
      </w:pPr>
    </w:p>
    <w:p w14:paraId="6B96AC81" w14:textId="2F8B771E" w:rsidR="009C2330" w:rsidRPr="00792B03" w:rsidRDefault="00997731">
      <w:pPr>
        <w:ind w:left="1199"/>
        <w:rPr>
          <w:rFonts w:ascii="Arial" w:eastAsia="Arial" w:hAnsi="Arial" w:cs="Arial"/>
          <w:color w:val="000000" w:themeColor="text1"/>
        </w:rPr>
      </w:pPr>
      <w:r w:rsidRPr="00792B03">
        <w:rPr>
          <w:rFonts w:ascii="Arial" w:eastAsia="Arial" w:hAnsi="Arial" w:cs="Arial"/>
          <w:color w:val="000000" w:themeColor="text1"/>
        </w:rPr>
        <w:t>4.5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3"/>
        </w:rPr>
        <w:t>T</w:t>
      </w:r>
      <w:r w:rsidRPr="00792B03">
        <w:rPr>
          <w:rFonts w:ascii="Arial" w:eastAsia="Arial" w:hAnsi="Arial" w:cs="Arial"/>
          <w:color w:val="000000" w:themeColor="text1"/>
        </w:rPr>
        <w:t>he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2"/>
        </w:rPr>
        <w:t>L</w:t>
      </w:r>
      <w:r w:rsidRPr="00792B03">
        <w:rPr>
          <w:rFonts w:ascii="Arial" w:eastAsia="Arial" w:hAnsi="Arial" w:cs="Arial"/>
          <w:color w:val="000000" w:themeColor="text1"/>
          <w:spacing w:val="-1"/>
        </w:rPr>
        <w:t>A</w:t>
      </w:r>
      <w:r w:rsidRPr="00792B03">
        <w:rPr>
          <w:rFonts w:ascii="Arial" w:eastAsia="Arial" w:hAnsi="Arial" w:cs="Arial"/>
          <w:color w:val="000000" w:themeColor="text1"/>
        </w:rPr>
        <w:t>DO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h</w:t>
      </w:r>
      <w:r w:rsidRPr="00792B03">
        <w:rPr>
          <w:rFonts w:ascii="Arial" w:eastAsia="Arial" w:hAnsi="Arial" w:cs="Arial"/>
          <w:color w:val="000000" w:themeColor="text1"/>
          <w:spacing w:val="1"/>
        </w:rPr>
        <w:t>o</w:t>
      </w:r>
      <w:r w:rsidRPr="00792B03">
        <w:rPr>
          <w:rFonts w:ascii="Arial" w:eastAsia="Arial" w:hAnsi="Arial" w:cs="Arial"/>
          <w:color w:val="000000" w:themeColor="text1"/>
        </w:rPr>
        <w:t>u</w:t>
      </w:r>
      <w:r w:rsidRPr="00792B03">
        <w:rPr>
          <w:rFonts w:ascii="Arial" w:eastAsia="Arial" w:hAnsi="Arial" w:cs="Arial"/>
          <w:color w:val="000000" w:themeColor="text1"/>
          <w:spacing w:val="-1"/>
        </w:rPr>
        <w:t>l</w:t>
      </w:r>
      <w:r w:rsidRPr="00792B03">
        <w:rPr>
          <w:rFonts w:ascii="Arial" w:eastAsia="Arial" w:hAnsi="Arial" w:cs="Arial"/>
          <w:color w:val="000000" w:themeColor="text1"/>
        </w:rPr>
        <w:t>d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4"/>
        </w:rPr>
        <w:t>m</w:t>
      </w:r>
      <w:r w:rsidRPr="00792B03">
        <w:rPr>
          <w:rFonts w:ascii="Arial" w:eastAsia="Arial" w:hAnsi="Arial" w:cs="Arial"/>
          <w:color w:val="000000" w:themeColor="text1"/>
        </w:rPr>
        <w:t>o</w:t>
      </w:r>
      <w:r w:rsidRPr="00792B03">
        <w:rPr>
          <w:rFonts w:ascii="Arial" w:eastAsia="Arial" w:hAnsi="Arial" w:cs="Arial"/>
          <w:color w:val="000000" w:themeColor="text1"/>
          <w:spacing w:val="-1"/>
        </w:rPr>
        <w:t>ni</w:t>
      </w:r>
      <w:r w:rsidRPr="00792B03">
        <w:rPr>
          <w:rFonts w:ascii="Arial" w:eastAsia="Arial" w:hAnsi="Arial" w:cs="Arial"/>
          <w:color w:val="000000" w:themeColor="text1"/>
        </w:rPr>
        <w:t>tor</w:t>
      </w:r>
      <w:r w:rsidRPr="00792B0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and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re</w:t>
      </w:r>
      <w:r w:rsidRPr="00792B03">
        <w:rPr>
          <w:rFonts w:ascii="Arial" w:eastAsia="Arial" w:hAnsi="Arial" w:cs="Arial"/>
          <w:color w:val="000000" w:themeColor="text1"/>
          <w:spacing w:val="1"/>
        </w:rPr>
        <w:t>c</w:t>
      </w:r>
      <w:r w:rsidRPr="00792B03">
        <w:rPr>
          <w:rFonts w:ascii="Arial" w:eastAsia="Arial" w:hAnsi="Arial" w:cs="Arial"/>
          <w:color w:val="000000" w:themeColor="text1"/>
        </w:rPr>
        <w:t>ord</w:t>
      </w:r>
      <w:r w:rsidRPr="00792B03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t</w:t>
      </w:r>
      <w:r w:rsidRPr="00792B03">
        <w:rPr>
          <w:rFonts w:ascii="Arial" w:eastAsia="Arial" w:hAnsi="Arial" w:cs="Arial"/>
          <w:color w:val="000000" w:themeColor="text1"/>
          <w:spacing w:val="2"/>
        </w:rPr>
        <w:t>h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1"/>
        </w:rPr>
        <w:t>p</w:t>
      </w:r>
      <w:r w:rsidRPr="00792B03">
        <w:rPr>
          <w:rFonts w:ascii="Arial" w:eastAsia="Arial" w:hAnsi="Arial" w:cs="Arial"/>
          <w:color w:val="000000" w:themeColor="text1"/>
          <w:spacing w:val="1"/>
        </w:rPr>
        <w:t>r</w:t>
      </w:r>
      <w:r w:rsidRPr="00792B03">
        <w:rPr>
          <w:rFonts w:ascii="Arial" w:eastAsia="Arial" w:hAnsi="Arial" w:cs="Arial"/>
          <w:color w:val="000000" w:themeColor="text1"/>
          <w:spacing w:val="2"/>
        </w:rPr>
        <w:t>o</w:t>
      </w:r>
      <w:r w:rsidRPr="00792B03">
        <w:rPr>
          <w:rFonts w:ascii="Arial" w:eastAsia="Arial" w:hAnsi="Arial" w:cs="Arial"/>
          <w:color w:val="000000" w:themeColor="text1"/>
        </w:rPr>
        <w:t>gre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s</w:t>
      </w:r>
      <w:r w:rsidRPr="00792B03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of</w:t>
      </w:r>
      <w:r w:rsidRPr="00792B03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1"/>
        </w:rPr>
        <w:t>a</w:t>
      </w:r>
      <w:r w:rsidRPr="00792B03">
        <w:rPr>
          <w:rFonts w:ascii="Arial" w:eastAsia="Arial" w:hAnsi="Arial" w:cs="Arial"/>
          <w:color w:val="000000" w:themeColor="text1"/>
          <w:spacing w:val="1"/>
        </w:rPr>
        <w:t>c</w:t>
      </w:r>
      <w:r w:rsidRPr="00792B03">
        <w:rPr>
          <w:rFonts w:ascii="Arial" w:eastAsia="Arial" w:hAnsi="Arial" w:cs="Arial"/>
          <w:color w:val="000000" w:themeColor="text1"/>
        </w:rPr>
        <w:t xml:space="preserve">h </w:t>
      </w:r>
      <w:r w:rsidRPr="00792B03">
        <w:rPr>
          <w:rFonts w:ascii="Arial" w:eastAsia="Arial" w:hAnsi="Arial" w:cs="Arial"/>
          <w:color w:val="000000" w:themeColor="text1"/>
          <w:spacing w:val="1"/>
        </w:rPr>
        <w:t>c</w:t>
      </w:r>
      <w:r w:rsidRPr="00792B03">
        <w:rPr>
          <w:rFonts w:ascii="Arial" w:eastAsia="Arial" w:hAnsi="Arial" w:cs="Arial"/>
          <w:color w:val="000000" w:themeColor="text1"/>
        </w:rPr>
        <w:t>a</w:t>
      </w:r>
      <w:r w:rsidRPr="00792B03">
        <w:rPr>
          <w:rFonts w:ascii="Arial" w:eastAsia="Arial" w:hAnsi="Arial" w:cs="Arial"/>
          <w:color w:val="000000" w:themeColor="text1"/>
          <w:spacing w:val="1"/>
        </w:rPr>
        <w:t>s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1"/>
        </w:rPr>
        <w:t>a</w:t>
      </w:r>
      <w:r w:rsidRPr="00792B03">
        <w:rPr>
          <w:rFonts w:ascii="Arial" w:eastAsia="Arial" w:hAnsi="Arial" w:cs="Arial"/>
          <w:color w:val="000000" w:themeColor="text1"/>
          <w:spacing w:val="-1"/>
        </w:rPr>
        <w:t>l</w:t>
      </w:r>
      <w:r w:rsidRPr="00792B03">
        <w:rPr>
          <w:rFonts w:ascii="Arial" w:eastAsia="Arial" w:hAnsi="Arial" w:cs="Arial"/>
          <w:color w:val="000000" w:themeColor="text1"/>
        </w:rPr>
        <w:t>o</w:t>
      </w:r>
      <w:r w:rsidRPr="00792B03">
        <w:rPr>
          <w:rFonts w:ascii="Arial" w:eastAsia="Arial" w:hAnsi="Arial" w:cs="Arial"/>
          <w:color w:val="000000" w:themeColor="text1"/>
          <w:spacing w:val="1"/>
        </w:rPr>
        <w:t>n</w:t>
      </w:r>
      <w:r w:rsidRPr="00792B03">
        <w:rPr>
          <w:rFonts w:ascii="Arial" w:eastAsia="Arial" w:hAnsi="Arial" w:cs="Arial"/>
          <w:color w:val="000000" w:themeColor="text1"/>
        </w:rPr>
        <w:t>g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w</w:t>
      </w:r>
      <w:r w:rsidRPr="00792B03">
        <w:rPr>
          <w:rFonts w:ascii="Arial" w:eastAsia="Arial" w:hAnsi="Arial" w:cs="Arial"/>
          <w:color w:val="000000" w:themeColor="text1"/>
          <w:spacing w:val="-1"/>
        </w:rPr>
        <w:t>i</w:t>
      </w:r>
      <w:r w:rsidRPr="00792B03">
        <w:rPr>
          <w:rFonts w:ascii="Arial" w:eastAsia="Arial" w:hAnsi="Arial" w:cs="Arial"/>
          <w:color w:val="000000" w:themeColor="text1"/>
        </w:rPr>
        <w:t>th</w:t>
      </w:r>
      <w:r w:rsidRPr="00792B03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2"/>
        </w:rPr>
        <w:t>th</w:t>
      </w:r>
      <w:r w:rsidRPr="00792B03">
        <w:rPr>
          <w:rFonts w:ascii="Arial" w:eastAsia="Arial" w:hAnsi="Arial" w:cs="Arial"/>
          <w:color w:val="000000" w:themeColor="text1"/>
        </w:rPr>
        <w:t>e</w:t>
      </w:r>
      <w:r w:rsidRPr="00792B03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792B03">
        <w:rPr>
          <w:rFonts w:ascii="Arial" w:eastAsia="Arial" w:hAnsi="Arial" w:cs="Arial"/>
          <w:color w:val="000000" w:themeColor="text1"/>
        </w:rPr>
        <w:t>C</w:t>
      </w:r>
      <w:r w:rsidRPr="00792B03">
        <w:rPr>
          <w:rFonts w:ascii="Arial" w:eastAsia="Arial" w:hAnsi="Arial" w:cs="Arial"/>
          <w:color w:val="000000" w:themeColor="text1"/>
          <w:spacing w:val="-1"/>
        </w:rPr>
        <w:t>P</w:t>
      </w:r>
      <w:r w:rsidRPr="00792B03">
        <w:rPr>
          <w:rFonts w:ascii="Arial" w:eastAsia="Arial" w:hAnsi="Arial" w:cs="Arial"/>
          <w:color w:val="000000" w:themeColor="text1"/>
        </w:rPr>
        <w:t>C</w:t>
      </w:r>
      <w:r w:rsidR="00746970" w:rsidRPr="00792B03">
        <w:rPr>
          <w:rFonts w:ascii="Arial" w:eastAsia="Arial" w:hAnsi="Arial" w:cs="Arial"/>
          <w:color w:val="000000" w:themeColor="text1"/>
        </w:rPr>
        <w:t xml:space="preserve"> and advanced social work </w:t>
      </w:r>
      <w:proofErr w:type="gramStart"/>
      <w:r w:rsidR="00746970" w:rsidRPr="00792B03">
        <w:rPr>
          <w:rFonts w:ascii="Arial" w:eastAsia="Arial" w:hAnsi="Arial" w:cs="Arial"/>
          <w:color w:val="000000" w:themeColor="text1"/>
        </w:rPr>
        <w:t xml:space="preserve">practitioner </w:t>
      </w:r>
      <w:r w:rsidRPr="00792B03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2"/>
        </w:rPr>
        <w:t>f</w:t>
      </w:r>
      <w:r w:rsidRPr="00792B03">
        <w:rPr>
          <w:rFonts w:ascii="Arial" w:eastAsia="Arial" w:hAnsi="Arial" w:cs="Arial"/>
          <w:color w:val="000000" w:themeColor="text1"/>
          <w:spacing w:val="1"/>
        </w:rPr>
        <w:t>r</w:t>
      </w:r>
      <w:r w:rsidRPr="00792B03">
        <w:rPr>
          <w:rFonts w:ascii="Arial" w:eastAsia="Arial" w:hAnsi="Arial" w:cs="Arial"/>
          <w:color w:val="000000" w:themeColor="text1"/>
          <w:spacing w:val="-3"/>
        </w:rPr>
        <w:t>o</w:t>
      </w:r>
      <w:r w:rsidRPr="00792B03">
        <w:rPr>
          <w:rFonts w:ascii="Arial" w:eastAsia="Arial" w:hAnsi="Arial" w:cs="Arial"/>
          <w:color w:val="000000" w:themeColor="text1"/>
        </w:rPr>
        <w:t>m</w:t>
      </w:r>
      <w:proofErr w:type="gramEnd"/>
      <w:r w:rsidRPr="00792B03">
        <w:rPr>
          <w:rFonts w:ascii="Arial" w:eastAsia="Arial" w:hAnsi="Arial" w:cs="Arial"/>
          <w:color w:val="000000" w:themeColor="text1"/>
        </w:rPr>
        <w:t xml:space="preserve"> Fe</w:t>
      </w:r>
      <w:r w:rsidRPr="00792B03">
        <w:rPr>
          <w:rFonts w:ascii="Arial" w:eastAsia="Arial" w:hAnsi="Arial" w:cs="Arial"/>
          <w:color w:val="000000" w:themeColor="text1"/>
          <w:spacing w:val="-1"/>
        </w:rPr>
        <w:t>l</w:t>
      </w:r>
      <w:r w:rsidRPr="00792B03">
        <w:rPr>
          <w:rFonts w:ascii="Arial" w:eastAsia="Arial" w:hAnsi="Arial" w:cs="Arial"/>
          <w:color w:val="000000" w:themeColor="text1"/>
        </w:rPr>
        <w:t>th</w:t>
      </w:r>
      <w:r w:rsidRPr="00792B03">
        <w:rPr>
          <w:rFonts w:ascii="Arial" w:eastAsia="Arial" w:hAnsi="Arial" w:cs="Arial"/>
          <w:color w:val="000000" w:themeColor="text1"/>
          <w:spacing w:val="-1"/>
        </w:rPr>
        <w:t>a</w:t>
      </w:r>
      <w:r w:rsidRPr="00792B03">
        <w:rPr>
          <w:rFonts w:ascii="Arial" w:eastAsia="Arial" w:hAnsi="Arial" w:cs="Arial"/>
          <w:color w:val="000000" w:themeColor="text1"/>
        </w:rPr>
        <w:t>m</w:t>
      </w:r>
      <w:r w:rsidR="00746970" w:rsidRPr="00792B03">
        <w:rPr>
          <w:rFonts w:ascii="Arial" w:eastAsia="Arial" w:hAnsi="Arial" w:cs="Arial"/>
          <w:color w:val="000000" w:themeColor="text1"/>
        </w:rPr>
        <w:t xml:space="preserve"> </w:t>
      </w:r>
      <w:r w:rsidRPr="00792B03">
        <w:rPr>
          <w:rFonts w:ascii="Arial" w:eastAsia="Arial" w:hAnsi="Arial" w:cs="Arial"/>
          <w:color w:val="000000" w:themeColor="text1"/>
          <w:spacing w:val="-3"/>
        </w:rPr>
        <w:t>Y</w:t>
      </w:r>
      <w:r w:rsidRPr="00792B03">
        <w:rPr>
          <w:rFonts w:ascii="Arial" w:eastAsia="Arial" w:hAnsi="Arial" w:cs="Arial"/>
          <w:color w:val="000000" w:themeColor="text1"/>
          <w:spacing w:val="3"/>
        </w:rPr>
        <w:t>O</w:t>
      </w:r>
      <w:r w:rsidRPr="00792B03">
        <w:rPr>
          <w:rFonts w:ascii="Arial" w:eastAsia="Arial" w:hAnsi="Arial" w:cs="Arial"/>
          <w:color w:val="000000" w:themeColor="text1"/>
        </w:rPr>
        <w:t>I.</w:t>
      </w:r>
      <w:r w:rsidR="008A6996" w:rsidRPr="00792B03">
        <w:rPr>
          <w:rFonts w:ascii="Arial" w:hAnsi="Arial" w:cs="Arial"/>
          <w:color w:val="000000" w:themeColor="text1"/>
        </w:rPr>
        <w:t xml:space="preserve"> The recording of referrals and progress should be done by CPC internally.</w:t>
      </w:r>
    </w:p>
    <w:p w14:paraId="0E64CB13" w14:textId="77777777" w:rsidR="009C2330" w:rsidRPr="00792B03" w:rsidRDefault="009C2330">
      <w:pPr>
        <w:spacing w:before="11" w:line="220" w:lineRule="exact"/>
        <w:rPr>
          <w:color w:val="000000" w:themeColor="text1"/>
          <w:sz w:val="22"/>
          <w:szCs w:val="22"/>
        </w:rPr>
      </w:pPr>
    </w:p>
    <w:p w14:paraId="4BCF5545" w14:textId="77777777" w:rsidR="009C2330" w:rsidRDefault="00997731">
      <w:pPr>
        <w:ind w:left="1199" w:right="12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4.6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undue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Houn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ow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dren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d)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dures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gi</w:t>
      </w:r>
      <w:r>
        <w:rPr>
          <w:rFonts w:ascii="Arial" w:eastAsia="Arial" w:hAnsi="Arial" w:cs="Arial"/>
          <w:sz w:val="19"/>
          <w:szCs w:val="19"/>
        </w:rPr>
        <w:t>ng 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(D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ed.</w:t>
      </w:r>
    </w:p>
    <w:p w14:paraId="6C0708D6" w14:textId="77777777" w:rsidR="009C2330" w:rsidRDefault="009C2330">
      <w:pPr>
        <w:spacing w:before="18" w:line="200" w:lineRule="exact"/>
      </w:pPr>
    </w:p>
    <w:p w14:paraId="64EAF299" w14:textId="77777777" w:rsidR="009C2330" w:rsidRDefault="00997731">
      <w:pPr>
        <w:ind w:left="1199" w:right="12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4.7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/ </w:t>
      </w:r>
      <w:proofErr w:type="spellStart"/>
      <w:r>
        <w:rPr>
          <w:rFonts w:ascii="Arial" w:eastAsia="Arial" w:hAnsi="Arial" w:cs="Arial"/>
          <w:sz w:val="19"/>
          <w:szCs w:val="19"/>
        </w:rPr>
        <w:t>HoS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tham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ehe</w:t>
      </w:r>
      <w:r>
        <w:rPr>
          <w:rFonts w:ascii="Arial" w:eastAsia="Arial" w:hAnsi="Arial" w:cs="Arial"/>
          <w:spacing w:val="1"/>
          <w:sz w:val="19"/>
          <w:szCs w:val="19"/>
        </w:rPr>
        <w:t>nsi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ews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uran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ur.</w:t>
      </w:r>
    </w:p>
    <w:p w14:paraId="2469D756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0B76CC79" w14:textId="77777777" w:rsidR="009C2330" w:rsidRDefault="00997731">
      <w:pPr>
        <w:ind w:left="1199" w:right="1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4.8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color w:val="545454"/>
          <w:sz w:val="19"/>
          <w:szCs w:val="19"/>
        </w:rPr>
        <w:t>.</w:t>
      </w:r>
    </w:p>
    <w:p w14:paraId="678EE358" w14:textId="77777777" w:rsidR="009C2330" w:rsidRDefault="009C2330">
      <w:pPr>
        <w:spacing w:before="5" w:line="260" w:lineRule="exact"/>
        <w:rPr>
          <w:sz w:val="26"/>
          <w:szCs w:val="26"/>
        </w:rPr>
      </w:pPr>
    </w:p>
    <w:p w14:paraId="6FB4994F" w14:textId="77777777" w:rsidR="009C2330" w:rsidRDefault="004A2495">
      <w:pPr>
        <w:spacing w:line="360" w:lineRule="exact"/>
        <w:ind w:left="682" w:right="6064"/>
        <w:jc w:val="center"/>
        <w:rPr>
          <w:rFonts w:ascii="Arial" w:eastAsia="Arial" w:hAnsi="Arial" w:cs="Arial"/>
          <w:sz w:val="32"/>
          <w:szCs w:val="32"/>
        </w:rPr>
      </w:pPr>
      <w:r>
        <w:pict w14:anchorId="5DF3868C">
          <v:group id="_x0000_s2058" style="position:absolute;left:0;text-align:left;margin-left:23.6pt;margin-top:-.75pt;width:546.7pt;height:19.9pt;z-index:-251651072;mso-position-horizontal-relative:page" coordorigin="472,-15" coordsize="10934,398">
            <v:shape id="_x0000_s2065" style="position:absolute;left:11292;width:103;height:367" coordorigin="11292" coordsize="103,367" path="m11292,367r103,l11395,r-103,l11292,367xe" fillcolor="#ccf" stroked="f">
              <v:path arrowok="t"/>
            </v:shape>
            <v:shape id="_x0000_s2064" style="position:absolute;left:482;width:103;height:367" coordorigin="482" coordsize="103,367" path="m482,367r104,l586,,482,r,367xe" fillcolor="#ccf" stroked="f">
              <v:path arrowok="t"/>
            </v:shape>
            <v:shape id="_x0000_s2063" style="position:absolute;left:586;width:10706;height:367" coordorigin="586" coordsize="10706,367" path="m586,367r10706,l11292,,586,r,367xe" fillcolor="#ccf" stroked="f">
              <v:path arrowok="t"/>
            </v:shape>
            <v:shape id="_x0000_s2062" style="position:absolute;left:482;top:-5;width:10912;height:0" coordorigin="482,-5" coordsize="10912,0" path="m482,-5r10913,e" filled="f" strokeweight=".58pt">
              <v:path arrowok="t"/>
            </v:shape>
            <v:shape id="_x0000_s2061" style="position:absolute;left:478;top:-9;width:0;height:386" coordorigin="478,-9" coordsize="0,386" path="m478,-9r,386e" filled="f" strokeweight=".58pt">
              <v:path arrowok="t"/>
            </v:shape>
            <v:shape id="_x0000_s2060" style="position:absolute;left:482;top:372;width:10912;height:0" coordorigin="482,372" coordsize="10912,0" path="m482,372r10913,e" filled="f" strokeweight=".58pt">
              <v:path arrowok="t"/>
            </v:shape>
            <v:shape id="_x0000_s2059" style="position:absolute;left:11400;top:-9;width:0;height:386" coordorigin="11400,-9" coordsize="0,386" path="m11400,-9r,386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5.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u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tc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mes</w:t>
      </w:r>
      <w:r w:rsidR="00997731"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of</w:t>
      </w:r>
      <w:r w:rsidR="00997731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</w:rPr>
        <w:t>v</w:t>
      </w:r>
      <w:r w:rsidR="00997731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es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g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ati</w:t>
      </w:r>
      <w:r w:rsidR="00997731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ns</w:t>
      </w:r>
    </w:p>
    <w:p w14:paraId="7E6A4C94" w14:textId="77777777" w:rsidR="009C2330" w:rsidRDefault="009C2330">
      <w:pPr>
        <w:spacing w:before="18" w:line="200" w:lineRule="exact"/>
      </w:pPr>
    </w:p>
    <w:p w14:paraId="4F08C4B9" w14:textId="77777777" w:rsidR="009C2330" w:rsidRDefault="00997731">
      <w:pPr>
        <w:spacing w:before="29"/>
        <w:ind w:left="1199" w:right="1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foll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ing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hould 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hen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gatio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tigations:</w:t>
      </w:r>
    </w:p>
    <w:p w14:paraId="1E6FC9E5" w14:textId="77777777" w:rsidR="009C2330" w:rsidRDefault="009C2330">
      <w:pPr>
        <w:spacing w:line="200" w:lineRule="exact"/>
      </w:pPr>
    </w:p>
    <w:p w14:paraId="41A1241E" w14:textId="77777777" w:rsidR="009C2330" w:rsidRDefault="009C2330">
      <w:pPr>
        <w:spacing w:before="15" w:line="260" w:lineRule="exact"/>
        <w:rPr>
          <w:sz w:val="26"/>
          <w:szCs w:val="26"/>
        </w:rPr>
      </w:pPr>
    </w:p>
    <w:p w14:paraId="5DF36924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stant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ns</w:t>
      </w:r>
    </w:p>
    <w:p w14:paraId="5E15668A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760B9B83" w14:textId="77777777" w:rsidR="009C2330" w:rsidRDefault="00997731">
      <w:pPr>
        <w:ind w:left="1199" w:right="1114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</w:p>
    <w:p w14:paraId="3659F98F" w14:textId="77777777" w:rsidR="009C2330" w:rsidRDefault="009C2330">
      <w:pPr>
        <w:spacing w:before="2" w:line="240" w:lineRule="exact"/>
        <w:rPr>
          <w:sz w:val="24"/>
          <w:szCs w:val="24"/>
        </w:rPr>
      </w:pPr>
    </w:p>
    <w:p w14:paraId="34C7BE4A" w14:textId="77777777" w:rsidR="009C2330" w:rsidRDefault="00997731">
      <w:pPr>
        <w:spacing w:before="34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</w:p>
    <w:p w14:paraId="6DDBE077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)</w:t>
      </w:r>
    </w:p>
    <w:p w14:paraId="273F2F4A" w14:textId="77777777" w:rsidR="009C2330" w:rsidRDefault="009C2330">
      <w:pPr>
        <w:spacing w:line="200" w:lineRule="exact"/>
      </w:pPr>
    </w:p>
    <w:p w14:paraId="3E05FFAD" w14:textId="77777777" w:rsidR="009C2330" w:rsidRDefault="009C2330">
      <w:pPr>
        <w:spacing w:before="16" w:line="260" w:lineRule="exact"/>
        <w:rPr>
          <w:sz w:val="26"/>
          <w:szCs w:val="26"/>
        </w:rPr>
      </w:pPr>
    </w:p>
    <w:p w14:paraId="072E68DE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cious</w:t>
      </w:r>
    </w:p>
    <w:p w14:paraId="1A79B809" w14:textId="77777777" w:rsidR="009C2330" w:rsidRDefault="009C2330">
      <w:pPr>
        <w:spacing w:before="13" w:line="220" w:lineRule="exact"/>
        <w:rPr>
          <w:sz w:val="22"/>
          <w:szCs w:val="22"/>
        </w:rPr>
      </w:pPr>
    </w:p>
    <w:p w14:paraId="4A95EB44" w14:textId="77777777" w:rsidR="009C2330" w:rsidRDefault="00997731">
      <w:pPr>
        <w:spacing w:line="220" w:lineRule="exact"/>
        <w:ind w:left="1199" w:right="1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circ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.)</w:t>
      </w:r>
    </w:p>
    <w:p w14:paraId="746F59CE" w14:textId="77777777" w:rsidR="009C2330" w:rsidRDefault="009C2330">
      <w:pPr>
        <w:spacing w:line="200" w:lineRule="exact"/>
      </w:pPr>
    </w:p>
    <w:p w14:paraId="6ED52653" w14:textId="77777777" w:rsidR="009C2330" w:rsidRDefault="009C2330">
      <w:pPr>
        <w:spacing w:before="15" w:line="260" w:lineRule="exact"/>
        <w:rPr>
          <w:sz w:val="26"/>
          <w:szCs w:val="26"/>
        </w:rPr>
      </w:pPr>
    </w:p>
    <w:p w14:paraId="022C2CFA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 </w:t>
      </w:r>
      <w:r>
        <w:rPr>
          <w:spacing w:val="3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3C618CE" w14:textId="77777777" w:rsidR="009C2330" w:rsidRDefault="009C2330">
      <w:pPr>
        <w:spacing w:before="6" w:line="220" w:lineRule="exact"/>
        <w:rPr>
          <w:sz w:val="22"/>
          <w:szCs w:val="22"/>
        </w:rPr>
      </w:pPr>
    </w:p>
    <w:p w14:paraId="11B29A91" w14:textId="77777777" w:rsidR="009C2330" w:rsidRDefault="00997731">
      <w:pPr>
        <w:ind w:left="1199" w:right="12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n.)</w:t>
      </w:r>
    </w:p>
    <w:p w14:paraId="0BE05D4F" w14:textId="77777777" w:rsidR="009C2330" w:rsidRDefault="009C2330">
      <w:pPr>
        <w:spacing w:line="200" w:lineRule="exact"/>
      </w:pPr>
    </w:p>
    <w:p w14:paraId="39684EC1" w14:textId="77777777" w:rsidR="009C2330" w:rsidRDefault="009C2330">
      <w:pPr>
        <w:spacing w:before="16" w:line="260" w:lineRule="exact"/>
        <w:rPr>
          <w:sz w:val="26"/>
          <w:szCs w:val="26"/>
        </w:rPr>
      </w:pPr>
    </w:p>
    <w:p w14:paraId="71A21EA6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stant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37EACA7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5DB287AA" w14:textId="77777777" w:rsidR="009C2330" w:rsidRDefault="00997731">
      <w:pPr>
        <w:ind w:left="1199" w:right="11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14:paraId="250B6E7C" w14:textId="77777777" w:rsidR="009C2330" w:rsidRDefault="009C2330">
      <w:pPr>
        <w:spacing w:line="200" w:lineRule="exact"/>
      </w:pPr>
    </w:p>
    <w:p w14:paraId="429A49D6" w14:textId="77777777" w:rsidR="009C2330" w:rsidRDefault="009C2330">
      <w:pPr>
        <w:spacing w:before="16" w:line="260" w:lineRule="exact"/>
        <w:rPr>
          <w:sz w:val="26"/>
          <w:szCs w:val="26"/>
        </w:rPr>
      </w:pPr>
    </w:p>
    <w:p w14:paraId="340F78D3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nfou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14:paraId="509B0793" w14:textId="77777777" w:rsidR="009C2330" w:rsidRDefault="009C2330">
      <w:pPr>
        <w:spacing w:before="6" w:line="220" w:lineRule="exact"/>
        <w:rPr>
          <w:sz w:val="22"/>
          <w:szCs w:val="22"/>
        </w:rPr>
      </w:pPr>
    </w:p>
    <w:p w14:paraId="667E72D5" w14:textId="77777777" w:rsidR="009C2330" w:rsidRDefault="00997731">
      <w:pPr>
        <w:ind w:left="1199" w:right="13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proper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)</w:t>
      </w:r>
    </w:p>
    <w:p w14:paraId="1C084CD1" w14:textId="77777777" w:rsidR="009C2330" w:rsidRDefault="009C2330">
      <w:pPr>
        <w:spacing w:before="11" w:line="220" w:lineRule="exact"/>
        <w:rPr>
          <w:sz w:val="22"/>
          <w:szCs w:val="22"/>
        </w:rPr>
      </w:pPr>
    </w:p>
    <w:p w14:paraId="0577B5F0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eferenc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cas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proofErr w:type="gram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14:paraId="5C8B5AA7" w14:textId="77777777" w:rsidR="009C2330" w:rsidRDefault="009C2330">
      <w:pPr>
        <w:spacing w:before="9" w:line="240" w:lineRule="exact"/>
        <w:rPr>
          <w:sz w:val="24"/>
          <w:szCs w:val="24"/>
        </w:rPr>
      </w:pPr>
    </w:p>
    <w:p w14:paraId="6921A7C9" w14:textId="77777777" w:rsidR="009C2330" w:rsidRDefault="00997731">
      <w:pPr>
        <w:tabs>
          <w:tab w:val="left" w:pos="1900"/>
        </w:tabs>
        <w:spacing w:line="220" w:lineRule="exact"/>
        <w:ind w:left="1919" w:right="1223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4B2EB22B" w14:textId="77777777" w:rsidR="009C2330" w:rsidRDefault="00997731">
      <w:pPr>
        <w:tabs>
          <w:tab w:val="left" w:pos="1900"/>
        </w:tabs>
        <w:spacing w:before="15" w:line="220" w:lineRule="exact"/>
        <w:ind w:left="1919" w:right="207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</w:t>
      </w:r>
      <w:proofErr w:type="gramStart"/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597607E4" w14:textId="77777777" w:rsidR="009C2330" w:rsidRDefault="009C2330">
      <w:pPr>
        <w:spacing w:before="5" w:line="220" w:lineRule="exact"/>
        <w:rPr>
          <w:sz w:val="22"/>
          <w:szCs w:val="22"/>
        </w:rPr>
      </w:pPr>
    </w:p>
    <w:p w14:paraId="2019A1BA" w14:textId="77777777"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ord kee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ela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on:</w:t>
      </w:r>
    </w:p>
    <w:p w14:paraId="125E25A1" w14:textId="77777777" w:rsidR="009C2330" w:rsidRDefault="009C2330">
      <w:pPr>
        <w:spacing w:before="11" w:line="240" w:lineRule="exact"/>
        <w:rPr>
          <w:sz w:val="24"/>
          <w:szCs w:val="24"/>
        </w:rPr>
      </w:pPr>
    </w:p>
    <w:p w14:paraId="40D648C9" w14:textId="77777777" w:rsidR="009C2330" w:rsidRDefault="00997731">
      <w:pPr>
        <w:tabs>
          <w:tab w:val="left" w:pos="1900"/>
        </w:tabs>
        <w:spacing w:line="220" w:lineRule="exact"/>
        <w:ind w:left="1919" w:right="199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7B322CE" w14:textId="77777777" w:rsidR="009C2330" w:rsidRDefault="00997731">
      <w:pPr>
        <w:tabs>
          <w:tab w:val="left" w:pos="1900"/>
        </w:tabs>
        <w:spacing w:before="12"/>
        <w:ind w:left="1919" w:right="1278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2E4B263C" w14:textId="77777777" w:rsidR="009C2330" w:rsidRDefault="00997731">
      <w:pPr>
        <w:tabs>
          <w:tab w:val="left" w:pos="1900"/>
        </w:tabs>
        <w:spacing w:before="15"/>
        <w:ind w:left="1919" w:right="12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>.</w:t>
      </w:r>
    </w:p>
    <w:p w14:paraId="140686C5" w14:textId="77777777" w:rsidR="009C2330" w:rsidRDefault="00997731">
      <w:pPr>
        <w:tabs>
          <w:tab w:val="left" w:pos="1900"/>
        </w:tabs>
        <w:spacing w:before="20" w:line="220" w:lineRule="exact"/>
        <w:ind w:left="1919" w:right="1308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</w:t>
      </w:r>
    </w:p>
    <w:p w14:paraId="596CE52B" w14:textId="77777777" w:rsidR="009C2330" w:rsidRDefault="00997731">
      <w:pPr>
        <w:tabs>
          <w:tab w:val="left" w:pos="1900"/>
        </w:tabs>
        <w:spacing w:before="12"/>
        <w:ind w:left="1919" w:right="1509" w:hanging="360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41A085E7" w14:textId="77777777" w:rsidR="009C2330" w:rsidRDefault="009C2330">
      <w:pPr>
        <w:spacing w:before="7" w:line="260" w:lineRule="exact"/>
        <w:rPr>
          <w:sz w:val="26"/>
          <w:szCs w:val="26"/>
        </w:rPr>
      </w:pPr>
    </w:p>
    <w:p w14:paraId="463DBC3E" w14:textId="77777777" w:rsidR="009C2330" w:rsidRDefault="004A2495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 w14:anchorId="627D94D4">
          <v:group id="_x0000_s2050" style="position:absolute;left:0;text-align:left;margin-left:23.6pt;margin-top:97.55pt;width:546.7pt;height:20pt;z-index:-251650048;mso-position-horizontal-relative:page;mso-position-vertical-relative:page" coordorigin="472,1951" coordsize="10934,400">
            <v:shape id="_x0000_s2057" style="position:absolute;left:11292;top:1966;width:103;height:367" coordorigin="11292,1966" coordsize="103,367" path="m11292,2333r103,l11395,1966r-103,l11292,2333xe" fillcolor="#ccf" stroked="f">
              <v:path arrowok="t"/>
            </v:shape>
            <v:shape id="_x0000_s2056" style="position:absolute;left:482;top:1966;width:103;height:367" coordorigin="482,1966" coordsize="103,367" path="m482,2333r104,l586,1966r-104,l482,2333xe" fillcolor="#ccf" stroked="f">
              <v:path arrowok="t"/>
            </v:shape>
            <v:shape id="_x0000_s2055" style="position:absolute;left:586;top:1966;width:10706;height:367" coordorigin="586,1966" coordsize="10706,367" path="m586,2333r10706,l11292,1966r-10706,l586,2333xe" fillcolor="#ccf" stroked="f">
              <v:path arrowok="t"/>
            </v:shape>
            <v:shape id="_x0000_s2054" style="position:absolute;left:482;top:1961;width:10912;height:0" coordorigin="482,1961" coordsize="10912,0" path="m482,1961r10913,e" filled="f" strokeweight=".58pt">
              <v:path arrowok="t"/>
            </v:shape>
            <v:shape id="_x0000_s2053" style="position:absolute;left:478;top:1956;width:0;height:389" coordorigin="478,1956" coordsize="0,389" path="m478,1956r,389e" filled="f" strokeweight=".58pt">
              <v:path arrowok="t"/>
            </v:shape>
            <v:shape id="_x0000_s2052" style="position:absolute;left:482;top:2340;width:10912;height:0" coordorigin="482,2340" coordsize="10912,0" path="m482,2340r10913,e" filled="f" strokeweight=".58pt">
              <v:path arrowok="t"/>
            </v:shape>
            <v:shape id="_x0000_s2051" style="position:absolute;left:11400;top:1956;width:0;height:389" coordorigin="11400,1956" coordsize="0,389" path="m11400,1956r,389e" filled="f" strokeweight=".58pt">
              <v:path arrowok="t"/>
            </v:shape>
            <w10:wrap anchorx="page" anchory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6.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Q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ual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y</w:t>
      </w:r>
      <w:r w:rsidR="00997731"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ur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an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ce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proc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sses</w:t>
      </w:r>
      <w:r w:rsidR="00997731"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Felt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h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am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Y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</w:t>
      </w:r>
    </w:p>
    <w:p w14:paraId="496B81BF" w14:textId="77777777" w:rsidR="009C2330" w:rsidRDefault="009C2330">
      <w:pPr>
        <w:spacing w:before="18" w:line="240" w:lineRule="exact"/>
        <w:rPr>
          <w:sz w:val="24"/>
          <w:szCs w:val="24"/>
        </w:rPr>
      </w:pPr>
    </w:p>
    <w:p w14:paraId="3C5D5374" w14:textId="48AB2F6B" w:rsidR="009C2330" w:rsidRDefault="00997731">
      <w:pPr>
        <w:spacing w:before="34"/>
        <w:ind w:left="1199" w:right="13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B84FE1">
        <w:rPr>
          <w:rFonts w:ascii="Arial" w:eastAsia="Arial" w:hAnsi="Arial" w:cs="Arial"/>
          <w:spacing w:val="1"/>
        </w:rPr>
        <w:t>e</w:t>
      </w:r>
      <w:r w:rsidR="00B84FE1">
        <w:rPr>
          <w:rFonts w:ascii="Arial" w:eastAsia="Arial" w:hAnsi="Arial" w:cs="Arial"/>
        </w:rPr>
        <w:t>n</w:t>
      </w:r>
      <w:r w:rsidR="00B84FE1">
        <w:rPr>
          <w:rFonts w:ascii="Arial" w:eastAsia="Arial" w:hAnsi="Arial" w:cs="Arial"/>
          <w:spacing w:val="1"/>
        </w:rPr>
        <w:t>s</w:t>
      </w:r>
      <w:r w:rsidR="00B84FE1">
        <w:rPr>
          <w:rFonts w:ascii="Arial" w:eastAsia="Arial" w:hAnsi="Arial" w:cs="Arial"/>
        </w:rPr>
        <w:t>uring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I.</w:t>
      </w:r>
    </w:p>
    <w:p w14:paraId="63576586" w14:textId="77777777" w:rsidR="009C2330" w:rsidRDefault="009C2330">
      <w:pPr>
        <w:spacing w:before="10" w:line="220" w:lineRule="exact"/>
        <w:rPr>
          <w:sz w:val="22"/>
          <w:szCs w:val="22"/>
        </w:rPr>
      </w:pPr>
    </w:p>
    <w:p w14:paraId="2ADEC476" w14:textId="77777777" w:rsidR="009C2330" w:rsidRDefault="00997731">
      <w:pPr>
        <w:ind w:left="1199" w:right="1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to 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3F23A33B" w14:textId="77777777" w:rsidR="009C2330" w:rsidRDefault="009C2330">
      <w:pPr>
        <w:spacing w:before="8" w:line="220" w:lineRule="exact"/>
        <w:rPr>
          <w:sz w:val="22"/>
          <w:szCs w:val="22"/>
        </w:rPr>
      </w:pPr>
    </w:p>
    <w:p w14:paraId="5539E965" w14:textId="77777777" w:rsidR="009C2330" w:rsidRDefault="00997731">
      <w:pPr>
        <w:ind w:left="1199" w:right="14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proofErr w:type="gram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29BBB52A" w14:textId="77777777" w:rsidR="009C2330" w:rsidRDefault="009C2330">
      <w:pPr>
        <w:spacing w:before="5" w:line="240" w:lineRule="exact"/>
        <w:rPr>
          <w:sz w:val="24"/>
          <w:szCs w:val="24"/>
        </w:rPr>
      </w:pPr>
    </w:p>
    <w:p w14:paraId="2121CE32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Lesson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ainst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</w:p>
    <w:p w14:paraId="28F02803" w14:textId="77777777" w:rsidR="009C2330" w:rsidRDefault="009C2330">
      <w:pPr>
        <w:spacing w:before="12" w:line="240" w:lineRule="exact"/>
        <w:rPr>
          <w:sz w:val="24"/>
          <w:szCs w:val="24"/>
        </w:rPr>
      </w:pPr>
    </w:p>
    <w:p w14:paraId="203BB862" w14:textId="77777777"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9</w:t>
      </w:r>
    </w:p>
    <w:p w14:paraId="2E1D5168" w14:textId="77777777" w:rsidR="009C2330" w:rsidRDefault="009C2330">
      <w:pPr>
        <w:spacing w:before="6" w:line="240" w:lineRule="exact"/>
        <w:rPr>
          <w:sz w:val="24"/>
          <w:szCs w:val="24"/>
        </w:rPr>
      </w:pPr>
    </w:p>
    <w:p w14:paraId="35C8D966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aff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sk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7548F6FE" w14:textId="77777777" w:rsidR="009C2330" w:rsidRDefault="009C2330">
      <w:pPr>
        <w:spacing w:before="10" w:line="240" w:lineRule="exact"/>
        <w:rPr>
          <w:sz w:val="24"/>
          <w:szCs w:val="24"/>
        </w:rPr>
      </w:pPr>
    </w:p>
    <w:p w14:paraId="0B385F6B" w14:textId="77777777" w:rsidR="009C2330" w:rsidRPr="002D49A4" w:rsidRDefault="00997731" w:rsidP="002D49A4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10</w:t>
      </w:r>
    </w:p>
    <w:p w14:paraId="0CB14A24" w14:textId="77777777" w:rsidR="009C2330" w:rsidRDefault="009C2330">
      <w:pPr>
        <w:spacing w:line="200" w:lineRule="exact"/>
      </w:pPr>
    </w:p>
    <w:p w14:paraId="0875F862" w14:textId="77777777" w:rsidR="009C2330" w:rsidRDefault="009C2330">
      <w:pPr>
        <w:spacing w:before="19" w:line="260" w:lineRule="exact"/>
        <w:rPr>
          <w:sz w:val="26"/>
          <w:szCs w:val="26"/>
        </w:rPr>
      </w:pPr>
    </w:p>
    <w:p w14:paraId="30C68F02" w14:textId="77777777"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gro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14:paraId="4C691D89" w14:textId="77777777" w:rsidR="009C2330" w:rsidRDefault="009C2330">
      <w:pPr>
        <w:spacing w:before="8" w:line="280" w:lineRule="exact"/>
        <w:rPr>
          <w:sz w:val="28"/>
          <w:szCs w:val="28"/>
        </w:rPr>
      </w:pPr>
    </w:p>
    <w:p w14:paraId="77552B0C" w14:textId="77777777" w:rsidR="009C2330" w:rsidRDefault="00997731">
      <w:pPr>
        <w:spacing w:line="275" w:lineRule="auto"/>
        <w:ind w:left="1482" w:right="1081" w:hanging="283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F8729D5" w14:textId="77777777" w:rsidR="00AA51E4" w:rsidRDefault="00AA51E4">
      <w:pPr>
        <w:spacing w:line="275" w:lineRule="auto"/>
        <w:ind w:left="1482" w:right="1081" w:hanging="283"/>
        <w:jc w:val="both"/>
        <w:rPr>
          <w:rFonts w:ascii="Arial" w:eastAsia="Arial" w:hAnsi="Arial" w:cs="Arial"/>
        </w:rPr>
      </w:pPr>
    </w:p>
    <w:p w14:paraId="1789AC91" w14:textId="77777777" w:rsidR="00AA51E4" w:rsidRDefault="00AA51E4">
      <w:pPr>
        <w:spacing w:line="275" w:lineRule="auto"/>
        <w:ind w:left="1482" w:right="1081" w:hanging="283"/>
        <w:jc w:val="both"/>
        <w:rPr>
          <w:rFonts w:ascii="Arial" w:eastAsia="Arial" w:hAnsi="Arial" w:cs="Arial"/>
        </w:rPr>
      </w:pPr>
    </w:p>
    <w:p w14:paraId="766B1E3A" w14:textId="7582F96F" w:rsidR="00AA51E4" w:rsidRDefault="00AA51E4" w:rsidP="00AA51E4">
      <w:pPr>
        <w:spacing w:before="36" w:line="275" w:lineRule="auto"/>
        <w:ind w:left="1482" w:right="10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    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 w:rsidRPr="00792B03">
        <w:rPr>
          <w:rFonts w:ascii="Arial" w:eastAsia="Arial" w:hAnsi="Arial" w:cs="Arial"/>
          <w:spacing w:val="2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6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He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5"/>
        </w:rPr>
        <w:t xml:space="preserve"> </w:t>
      </w:r>
      <w:r w:rsidRPr="00792B03">
        <w:rPr>
          <w:rFonts w:ascii="Arial" w:eastAsia="Arial" w:hAnsi="Arial" w:cs="Arial"/>
        </w:rPr>
        <w:t>of</w:t>
      </w:r>
      <w:r w:rsidRPr="00792B03">
        <w:rPr>
          <w:rFonts w:ascii="Arial" w:eastAsia="Arial" w:hAnsi="Arial" w:cs="Arial"/>
          <w:spacing w:val="12"/>
        </w:rPr>
        <w:t xml:space="preserve"> </w:t>
      </w:r>
      <w:r w:rsidRPr="00792B03">
        <w:rPr>
          <w:rFonts w:ascii="Arial" w:eastAsia="Arial" w:hAnsi="Arial" w:cs="Arial"/>
          <w:spacing w:val="-1"/>
        </w:rPr>
        <w:t>Y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</w:rPr>
        <w:t>th</w:t>
      </w:r>
      <w:r w:rsidRPr="00792B03">
        <w:rPr>
          <w:rFonts w:ascii="Arial" w:eastAsia="Arial" w:hAnsi="Arial" w:cs="Arial"/>
          <w:spacing w:val="6"/>
        </w:rPr>
        <w:t xml:space="preserve"> 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  <w:spacing w:val="2"/>
        </w:rPr>
        <w:t>ff</w:t>
      </w:r>
      <w:r w:rsidRPr="00792B03">
        <w:rPr>
          <w:rFonts w:ascii="Arial" w:eastAsia="Arial" w:hAnsi="Arial" w:cs="Arial"/>
          <w:spacing w:val="-3"/>
        </w:rPr>
        <w:t>e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ng</w:t>
      </w:r>
      <w:r w:rsidRPr="00792B03">
        <w:rPr>
          <w:rFonts w:ascii="Arial" w:eastAsia="Arial" w:hAnsi="Arial" w:cs="Arial"/>
          <w:spacing w:val="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at</w:t>
      </w:r>
      <w:r w:rsidRPr="00792B03">
        <w:rPr>
          <w:rFonts w:ascii="Arial" w:eastAsia="Arial" w:hAnsi="Arial" w:cs="Arial"/>
          <w:spacing w:val="-1"/>
        </w:rPr>
        <w:t>t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1"/>
        </w:rPr>
        <w:t>d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4"/>
        </w:rPr>
        <w:t>b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L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al</w:t>
      </w:r>
      <w:r w:rsidRPr="00792B03">
        <w:rPr>
          <w:rFonts w:ascii="Arial" w:eastAsia="Arial" w:hAnsi="Arial" w:cs="Arial"/>
          <w:spacing w:val="5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</w:rPr>
        <w:t>ut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ori</w:t>
      </w:r>
      <w:r w:rsidRPr="00792B03">
        <w:rPr>
          <w:rFonts w:ascii="Arial" w:eastAsia="Arial" w:hAnsi="Arial" w:cs="Arial"/>
          <w:spacing w:val="4"/>
        </w:rPr>
        <w:t>t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  <w:spacing w:val="-1"/>
        </w:rPr>
        <w:t>’</w:t>
      </w:r>
      <w:r w:rsidRPr="00792B03">
        <w:rPr>
          <w:rFonts w:ascii="Arial" w:eastAsia="Arial" w:hAnsi="Arial" w:cs="Arial"/>
        </w:rPr>
        <w:t>s Head</w:t>
      </w:r>
      <w:r w:rsidRPr="00792B03">
        <w:rPr>
          <w:rFonts w:ascii="Arial" w:eastAsia="Arial" w:hAnsi="Arial" w:cs="Arial"/>
          <w:spacing w:val="50"/>
        </w:rPr>
        <w:t xml:space="preserve"> </w:t>
      </w:r>
      <w:r w:rsidRPr="00792B03">
        <w:rPr>
          <w:rFonts w:ascii="Arial" w:eastAsia="Arial" w:hAnsi="Arial" w:cs="Arial"/>
        </w:rPr>
        <w:t>of Safeguarding</w:t>
      </w:r>
      <w:r w:rsidRPr="00792B03">
        <w:rPr>
          <w:rFonts w:ascii="Arial" w:eastAsia="Arial" w:hAnsi="Arial" w:cs="Arial"/>
          <w:spacing w:val="45"/>
        </w:rPr>
        <w:t xml:space="preserve"> </w:t>
      </w:r>
      <w:r w:rsidRPr="00792B03">
        <w:rPr>
          <w:rFonts w:ascii="Arial" w:eastAsia="Arial" w:hAnsi="Arial" w:cs="Arial"/>
        </w:rPr>
        <w:t>&amp;</w:t>
      </w:r>
      <w:r w:rsidRPr="00792B03">
        <w:rPr>
          <w:rFonts w:ascii="Arial" w:eastAsia="Arial" w:hAnsi="Arial" w:cs="Arial"/>
          <w:spacing w:val="54"/>
        </w:rPr>
        <w:t xml:space="preserve"> </w:t>
      </w:r>
      <w:r w:rsidRPr="00792B03">
        <w:rPr>
          <w:rFonts w:ascii="Arial" w:eastAsia="Arial" w:hAnsi="Arial" w:cs="Arial"/>
          <w:spacing w:val="1"/>
        </w:rPr>
        <w:t>Q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l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48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ss</w:t>
      </w:r>
      <w:r w:rsidRPr="00792B03">
        <w:rPr>
          <w:rFonts w:ascii="Arial" w:eastAsia="Arial" w:hAnsi="Arial" w:cs="Arial"/>
        </w:rPr>
        <w:t>uran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e,</w:t>
      </w:r>
      <w:r w:rsidRPr="00792B03">
        <w:rPr>
          <w:rFonts w:ascii="Arial" w:eastAsia="Arial" w:hAnsi="Arial" w:cs="Arial"/>
          <w:spacing w:val="50"/>
        </w:rPr>
        <w:t xml:space="preserve"> </w:t>
      </w:r>
      <w:r w:rsidRPr="00792B03">
        <w:rPr>
          <w:rFonts w:ascii="Arial" w:eastAsia="Arial" w:hAnsi="Arial" w:cs="Arial"/>
          <w:spacing w:val="2"/>
        </w:rPr>
        <w:t>L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al</w:t>
      </w:r>
      <w:r w:rsidRPr="00792B03">
        <w:rPr>
          <w:rFonts w:ascii="Arial" w:eastAsia="Arial" w:hAnsi="Arial" w:cs="Arial"/>
          <w:spacing w:val="52"/>
        </w:rPr>
        <w:t xml:space="preserve"> 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ut</w:t>
      </w:r>
      <w:r w:rsidRPr="00792B03">
        <w:rPr>
          <w:rFonts w:ascii="Arial" w:eastAsia="Arial" w:hAnsi="Arial" w:cs="Arial"/>
          <w:spacing w:val="1"/>
        </w:rPr>
        <w:t>h</w:t>
      </w:r>
      <w:r w:rsidRPr="00792B03">
        <w:rPr>
          <w:rFonts w:ascii="Arial" w:eastAsia="Arial" w:hAnsi="Arial" w:cs="Arial"/>
        </w:rPr>
        <w:t>ori</w:t>
      </w:r>
      <w:r w:rsidRPr="00792B03">
        <w:rPr>
          <w:rFonts w:ascii="Arial" w:eastAsia="Arial" w:hAnsi="Arial" w:cs="Arial"/>
          <w:spacing w:val="4"/>
        </w:rPr>
        <w:t>t</w:t>
      </w:r>
      <w:r w:rsidRPr="00792B03">
        <w:rPr>
          <w:rFonts w:ascii="Arial" w:eastAsia="Arial" w:hAnsi="Arial" w:cs="Arial"/>
        </w:rPr>
        <w:t>y</w:t>
      </w:r>
      <w:r w:rsidRPr="00792B03">
        <w:rPr>
          <w:rFonts w:ascii="Arial" w:eastAsia="Arial" w:hAnsi="Arial" w:cs="Arial"/>
          <w:spacing w:val="44"/>
        </w:rPr>
        <w:t xml:space="preserve"> </w:t>
      </w:r>
      <w:r w:rsidRPr="00792B03">
        <w:rPr>
          <w:rFonts w:ascii="Arial" w:eastAsia="Arial" w:hAnsi="Arial" w:cs="Arial"/>
        </w:rPr>
        <w:t>De</w:t>
      </w:r>
      <w:r w:rsidRPr="00792B03">
        <w:rPr>
          <w:rFonts w:ascii="Arial" w:eastAsia="Arial" w:hAnsi="Arial" w:cs="Arial"/>
          <w:spacing w:val="1"/>
        </w:rPr>
        <w:t>si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  <w:spacing w:val="2"/>
        </w:rPr>
        <w:t>a</w:t>
      </w:r>
      <w:r w:rsidRPr="00792B03">
        <w:rPr>
          <w:rFonts w:ascii="Arial" w:eastAsia="Arial" w:hAnsi="Arial" w:cs="Arial"/>
        </w:rPr>
        <w:t>ted</w:t>
      </w:r>
      <w:r w:rsidRPr="00792B03">
        <w:rPr>
          <w:rFonts w:ascii="Arial" w:eastAsia="Arial" w:hAnsi="Arial" w:cs="Arial"/>
          <w:spacing w:val="45"/>
        </w:rPr>
        <w:t xml:space="preserve"> 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  <w:spacing w:val="2"/>
        </w:rPr>
        <w:t>ff</w:t>
      </w:r>
      <w:r w:rsidRPr="00792B03">
        <w:rPr>
          <w:rFonts w:ascii="Arial" w:eastAsia="Arial" w:hAnsi="Arial" w:cs="Arial"/>
          <w:spacing w:val="-1"/>
        </w:rPr>
        <w:t>ic</w:t>
      </w:r>
      <w:r w:rsidRPr="00792B03">
        <w:rPr>
          <w:rFonts w:ascii="Arial" w:eastAsia="Arial" w:hAnsi="Arial" w:cs="Arial"/>
        </w:rPr>
        <w:t>er,</w:t>
      </w:r>
      <w:r w:rsidRPr="00792B03">
        <w:rPr>
          <w:rFonts w:ascii="Arial" w:eastAsia="Arial" w:hAnsi="Arial" w:cs="Arial"/>
          <w:spacing w:val="54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52"/>
        </w:rPr>
        <w:t xml:space="preserve"> 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ad</w:t>
      </w:r>
      <w:r w:rsidRPr="00792B03">
        <w:rPr>
          <w:rFonts w:ascii="Arial" w:eastAsia="Arial" w:hAnsi="Arial" w:cs="Arial"/>
          <w:spacing w:val="50"/>
        </w:rPr>
        <w:t xml:space="preserve"> </w:t>
      </w:r>
      <w:r w:rsidRPr="00792B03">
        <w:rPr>
          <w:rFonts w:ascii="Arial" w:eastAsia="Arial" w:hAnsi="Arial" w:cs="Arial"/>
        </w:rPr>
        <w:t xml:space="preserve">of 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g at</w:t>
      </w:r>
      <w:r w:rsidRPr="00792B03">
        <w:rPr>
          <w:rFonts w:ascii="Arial" w:eastAsia="Arial" w:hAnsi="Arial" w:cs="Arial"/>
          <w:spacing w:val="10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9"/>
        </w:rPr>
        <w:t xml:space="preserve"> </w:t>
      </w:r>
      <w:r w:rsidRPr="00792B03">
        <w:rPr>
          <w:rFonts w:ascii="Arial" w:eastAsia="Arial" w:hAnsi="Arial" w:cs="Arial"/>
        </w:rPr>
        <w:t>Fe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  <w:spacing w:val="2"/>
        </w:rPr>
        <w:t>th</w:t>
      </w:r>
      <w:r w:rsidRPr="00792B03">
        <w:rPr>
          <w:rFonts w:ascii="Arial" w:eastAsia="Arial" w:hAnsi="Arial" w:cs="Arial"/>
        </w:rPr>
        <w:t>am</w:t>
      </w:r>
      <w:r w:rsidRPr="00792B03"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I,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2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9"/>
        </w:rPr>
        <w:t xml:space="preserve"> </w:t>
      </w:r>
      <w:r w:rsidRPr="00792B03">
        <w:rPr>
          <w:rFonts w:ascii="Arial" w:eastAsia="Arial" w:hAnsi="Arial" w:cs="Arial"/>
        </w:rPr>
        <w:t>CC</w:t>
      </w:r>
      <w:r w:rsidRPr="00792B03">
        <w:rPr>
          <w:rFonts w:ascii="Arial" w:eastAsia="Arial" w:hAnsi="Arial" w:cs="Arial"/>
          <w:spacing w:val="1"/>
        </w:rPr>
        <w:t>G</w:t>
      </w:r>
      <w:r w:rsidRPr="00792B03">
        <w:rPr>
          <w:rFonts w:ascii="Arial" w:eastAsia="Arial" w:hAnsi="Arial" w:cs="Arial"/>
          <w:spacing w:val="-1"/>
        </w:rPr>
        <w:t>’</w:t>
      </w:r>
      <w:r w:rsidRPr="00792B03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DCI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  <w:spacing w:val="2"/>
        </w:rPr>
        <w:t>C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  <w:spacing w:val="-1"/>
        </w:rPr>
        <w:t>l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  <w:spacing w:val="1"/>
        </w:rPr>
        <w:t>A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-1"/>
        </w:rPr>
        <w:t>u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g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 xml:space="preserve">on </w:t>
      </w:r>
      <w:r w:rsidRPr="00792B03">
        <w:rPr>
          <w:rFonts w:ascii="Arial" w:eastAsia="Arial" w:hAnsi="Arial" w:cs="Arial"/>
          <w:spacing w:val="3"/>
        </w:rPr>
        <w:t>T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18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9"/>
        </w:rPr>
        <w:t xml:space="preserve"> 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CB</w:t>
      </w:r>
      <w:r w:rsidRPr="00792B03">
        <w:rPr>
          <w:rFonts w:ascii="Arial" w:eastAsia="Arial" w:hAnsi="Arial" w:cs="Arial"/>
          <w:spacing w:val="6"/>
        </w:rPr>
        <w:t xml:space="preserve"> </w:t>
      </w:r>
      <w:r w:rsidRPr="00792B03">
        <w:rPr>
          <w:rFonts w:ascii="Arial" w:eastAsia="Arial" w:hAnsi="Arial" w:cs="Arial"/>
          <w:spacing w:val="1"/>
        </w:rPr>
        <w:t>B</w:t>
      </w:r>
      <w:r w:rsidRPr="00792B03">
        <w:rPr>
          <w:rFonts w:ascii="Arial" w:eastAsia="Arial" w:hAnsi="Arial" w:cs="Arial"/>
        </w:rPr>
        <w:t>u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5"/>
        </w:rPr>
        <w:t xml:space="preserve"> 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1"/>
        </w:rPr>
        <w:t>g</w:t>
      </w:r>
      <w:r w:rsidRPr="00792B03">
        <w:rPr>
          <w:rFonts w:ascii="Arial" w:eastAsia="Arial" w:hAnsi="Arial" w:cs="Arial"/>
        </w:rPr>
        <w:t>er. Hea</w:t>
      </w:r>
      <w:r w:rsidRPr="00792B03">
        <w:rPr>
          <w:rFonts w:ascii="Arial" w:eastAsia="Arial" w:hAnsi="Arial" w:cs="Arial"/>
          <w:spacing w:val="-1"/>
        </w:rPr>
        <w:t>d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of</w:t>
      </w:r>
      <w:r w:rsidRPr="00792B03">
        <w:rPr>
          <w:rFonts w:ascii="Arial" w:eastAsia="Arial" w:hAnsi="Arial" w:cs="Arial"/>
          <w:spacing w:val="10"/>
        </w:rPr>
        <w:t xml:space="preserve"> </w:t>
      </w:r>
      <w:r w:rsidRPr="00792B03">
        <w:rPr>
          <w:rFonts w:ascii="Arial" w:eastAsia="Arial" w:hAnsi="Arial" w:cs="Arial"/>
          <w:spacing w:val="-1"/>
        </w:rPr>
        <w:t>S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4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om</w:t>
      </w:r>
      <w:r w:rsidRPr="00792B03">
        <w:rPr>
          <w:rFonts w:ascii="Arial" w:eastAsia="Arial" w:hAnsi="Arial" w:cs="Arial"/>
          <w:spacing w:val="10"/>
        </w:rPr>
        <w:t xml:space="preserve"> </w:t>
      </w:r>
      <w:r w:rsidRPr="00792B03">
        <w:rPr>
          <w:rFonts w:ascii="Arial" w:eastAsia="Arial" w:hAnsi="Arial" w:cs="Arial"/>
        </w:rPr>
        <w:t>d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-1"/>
        </w:rPr>
        <w:t>n</w:t>
      </w:r>
      <w:r w:rsidRPr="00792B03">
        <w:rPr>
          <w:rFonts w:ascii="Arial" w:eastAsia="Arial" w:hAnsi="Arial" w:cs="Arial"/>
        </w:rPr>
        <w:t>ts at</w:t>
      </w:r>
      <w:r w:rsidRPr="00792B03">
        <w:rPr>
          <w:rFonts w:ascii="Arial" w:eastAsia="Arial" w:hAnsi="Arial" w:cs="Arial"/>
          <w:spacing w:val="10"/>
        </w:rPr>
        <w:t xml:space="preserve"> </w:t>
      </w:r>
      <w:r w:rsidRPr="00792B03">
        <w:rPr>
          <w:rFonts w:ascii="Arial" w:eastAsia="Arial" w:hAnsi="Arial" w:cs="Arial"/>
          <w:spacing w:val="3"/>
        </w:rPr>
        <w:t>F</w:t>
      </w:r>
      <w:r w:rsidRPr="00792B03">
        <w:rPr>
          <w:rFonts w:ascii="Arial" w:eastAsia="Arial" w:hAnsi="Arial" w:cs="Arial"/>
          <w:spacing w:val="-3"/>
        </w:rPr>
        <w:t>Y</w:t>
      </w:r>
      <w:r w:rsidRPr="00792B03">
        <w:rPr>
          <w:rFonts w:ascii="Arial" w:eastAsia="Arial" w:hAnsi="Arial" w:cs="Arial"/>
          <w:spacing w:val="1"/>
        </w:rPr>
        <w:t>O</w:t>
      </w:r>
      <w:r w:rsidRPr="00792B03">
        <w:rPr>
          <w:rFonts w:ascii="Arial" w:eastAsia="Arial" w:hAnsi="Arial" w:cs="Arial"/>
        </w:rPr>
        <w:t>I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who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  <w:spacing w:val="2"/>
        </w:rPr>
        <w:t>d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8"/>
        </w:rPr>
        <w:t xml:space="preserve"> 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9"/>
        </w:rPr>
        <w:t xml:space="preserve"> </w:t>
      </w:r>
      <w:r w:rsidRPr="00792B03">
        <w:rPr>
          <w:rFonts w:ascii="Arial" w:eastAsia="Arial" w:hAnsi="Arial" w:cs="Arial"/>
          <w:spacing w:val="2"/>
        </w:rPr>
        <w:t>f</w:t>
      </w:r>
      <w:r w:rsidRPr="00792B03">
        <w:rPr>
          <w:rFonts w:ascii="Arial" w:eastAsia="Arial" w:hAnsi="Arial" w:cs="Arial"/>
        </w:rPr>
        <w:t>o</w:t>
      </w:r>
      <w:r w:rsidRPr="00792B03">
        <w:rPr>
          <w:rFonts w:ascii="Arial" w:eastAsia="Arial" w:hAnsi="Arial" w:cs="Arial"/>
          <w:spacing w:val="-2"/>
        </w:rPr>
        <w:t>r</w:t>
      </w:r>
      <w:r w:rsidRPr="00792B03">
        <w:rPr>
          <w:rFonts w:ascii="Arial" w:eastAsia="Arial" w:hAnsi="Arial" w:cs="Arial"/>
        </w:rPr>
        <w:t>m</w:t>
      </w:r>
      <w:r w:rsidRPr="00792B03">
        <w:rPr>
          <w:rFonts w:ascii="Arial" w:eastAsia="Arial" w:hAnsi="Arial" w:cs="Arial"/>
          <w:spacing w:val="11"/>
        </w:rPr>
        <w:t xml:space="preserve"> 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r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</w:rPr>
        <w:t>of</w:t>
      </w:r>
      <w:r w:rsidRPr="00792B03">
        <w:rPr>
          <w:rFonts w:ascii="Arial" w:eastAsia="Arial" w:hAnsi="Arial" w:cs="Arial"/>
          <w:spacing w:val="10"/>
        </w:rPr>
        <w:t xml:space="preserve"> </w:t>
      </w:r>
      <w:r w:rsidRPr="00792B03">
        <w:rPr>
          <w:rFonts w:ascii="Arial" w:eastAsia="Arial" w:hAnsi="Arial" w:cs="Arial"/>
        </w:rPr>
        <w:t>the</w:t>
      </w:r>
      <w:r w:rsidRPr="00792B03">
        <w:rPr>
          <w:rFonts w:ascii="Arial" w:eastAsia="Arial" w:hAnsi="Arial" w:cs="Arial"/>
          <w:spacing w:val="9"/>
        </w:rPr>
        <w:t xml:space="preserve"> 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ore</w:t>
      </w:r>
      <w:r w:rsidRPr="00792B03">
        <w:rPr>
          <w:rFonts w:ascii="Arial" w:eastAsia="Arial" w:hAnsi="Arial" w:cs="Arial"/>
          <w:spacing w:val="7"/>
        </w:rPr>
        <w:t xml:space="preserve"> 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  <w:spacing w:val="-3"/>
        </w:rPr>
        <w:t>e</w:t>
      </w:r>
      <w:r w:rsidRPr="00792B03">
        <w:rPr>
          <w:rFonts w:ascii="Arial" w:eastAsia="Arial" w:hAnsi="Arial" w:cs="Arial"/>
          <w:spacing w:val="4"/>
        </w:rPr>
        <w:t>m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-1"/>
        </w:rPr>
        <w:t>e</w:t>
      </w:r>
      <w:r w:rsidRPr="00792B03">
        <w:rPr>
          <w:rFonts w:ascii="Arial" w:eastAsia="Arial" w:hAnsi="Arial" w:cs="Arial"/>
          <w:spacing w:val="1"/>
        </w:rPr>
        <w:t>rs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p</w:t>
      </w:r>
      <w:r w:rsidRPr="00792B03">
        <w:rPr>
          <w:rFonts w:ascii="Arial" w:eastAsia="Arial" w:hAnsi="Arial" w:cs="Arial"/>
          <w:spacing w:val="5"/>
        </w:rPr>
        <w:t xml:space="preserve"> </w:t>
      </w:r>
      <w:r w:rsidRPr="00792B03">
        <w:rPr>
          <w:rFonts w:ascii="Arial" w:eastAsia="Arial" w:hAnsi="Arial" w:cs="Arial"/>
        </w:rPr>
        <w:t xml:space="preserve">are 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2"/>
        </w:rPr>
        <w:t>n</w:t>
      </w:r>
      <w:r w:rsidRPr="00792B03">
        <w:rPr>
          <w:rFonts w:ascii="Arial" w:eastAsia="Arial" w:hAnsi="Arial" w:cs="Arial"/>
          <w:spacing w:val="-1"/>
        </w:rPr>
        <w:t>vi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ed</w:t>
      </w:r>
      <w:r w:rsidRPr="00792B03">
        <w:rPr>
          <w:rFonts w:ascii="Arial" w:eastAsia="Arial" w:hAnsi="Arial" w:cs="Arial"/>
          <w:spacing w:val="-7"/>
        </w:rPr>
        <w:t xml:space="preserve"> 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</w:rPr>
        <w:t>n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</w:rPr>
        <w:t>a</w:t>
      </w:r>
      <w:r w:rsidRPr="00792B03">
        <w:rPr>
          <w:rFonts w:ascii="Arial" w:eastAsia="Arial" w:hAnsi="Arial" w:cs="Arial"/>
          <w:spacing w:val="-2"/>
        </w:rPr>
        <w:t xml:space="preserve"> </w:t>
      </w:r>
      <w:r w:rsidRPr="00792B03">
        <w:rPr>
          <w:rFonts w:ascii="Arial" w:eastAsia="Arial" w:hAnsi="Arial" w:cs="Arial"/>
          <w:spacing w:val="3"/>
        </w:rPr>
        <w:t>r</w:t>
      </w:r>
      <w:r w:rsidRPr="00792B03">
        <w:rPr>
          <w:rFonts w:ascii="Arial" w:eastAsia="Arial" w:hAnsi="Arial" w:cs="Arial"/>
        </w:rPr>
        <w:t>ot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on</w:t>
      </w:r>
      <w:r w:rsidRPr="00792B03">
        <w:rPr>
          <w:rFonts w:ascii="Arial" w:eastAsia="Arial" w:hAnsi="Arial" w:cs="Arial"/>
          <w:spacing w:val="-5"/>
        </w:rPr>
        <w:t xml:space="preserve"> </w:t>
      </w:r>
      <w:r w:rsidRPr="00792B03">
        <w:rPr>
          <w:rFonts w:ascii="Arial" w:eastAsia="Arial" w:hAnsi="Arial" w:cs="Arial"/>
        </w:rPr>
        <w:t>b</w:t>
      </w:r>
      <w:r w:rsidRPr="00792B03">
        <w:rPr>
          <w:rFonts w:ascii="Arial" w:eastAsia="Arial" w:hAnsi="Arial" w:cs="Arial"/>
          <w:spacing w:val="-1"/>
        </w:rPr>
        <w:t>a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</w:rPr>
        <w:t>s</w:t>
      </w:r>
      <w:r w:rsidRPr="00792B03">
        <w:rPr>
          <w:rFonts w:ascii="Arial" w:eastAsia="Arial" w:hAnsi="Arial" w:cs="Arial"/>
          <w:spacing w:val="-3"/>
        </w:rPr>
        <w:t xml:space="preserve"> </w:t>
      </w:r>
      <w:r w:rsidRPr="00792B03">
        <w:rPr>
          <w:rFonts w:ascii="Arial" w:eastAsia="Arial" w:hAnsi="Arial" w:cs="Arial"/>
          <w:spacing w:val="2"/>
        </w:rPr>
        <w:t>t</w:t>
      </w:r>
      <w:r w:rsidRPr="00792B03">
        <w:rPr>
          <w:rFonts w:ascii="Arial" w:eastAsia="Arial" w:hAnsi="Arial" w:cs="Arial"/>
        </w:rPr>
        <w:t>hrou</w:t>
      </w:r>
      <w:r w:rsidRPr="00792B03">
        <w:rPr>
          <w:rFonts w:ascii="Arial" w:eastAsia="Arial" w:hAnsi="Arial" w:cs="Arial"/>
          <w:spacing w:val="2"/>
        </w:rPr>
        <w:t>g</w:t>
      </w:r>
      <w:r w:rsidRPr="00792B03">
        <w:rPr>
          <w:rFonts w:ascii="Arial" w:eastAsia="Arial" w:hAnsi="Arial" w:cs="Arial"/>
        </w:rPr>
        <w:t>h</w:t>
      </w:r>
      <w:r w:rsidRPr="00792B03">
        <w:rPr>
          <w:rFonts w:ascii="Arial" w:eastAsia="Arial" w:hAnsi="Arial" w:cs="Arial"/>
          <w:spacing w:val="-1"/>
        </w:rPr>
        <w:t>o</w:t>
      </w:r>
      <w:r w:rsidRPr="00792B03">
        <w:rPr>
          <w:rFonts w:ascii="Arial" w:eastAsia="Arial" w:hAnsi="Arial" w:cs="Arial"/>
        </w:rPr>
        <w:t>ut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</w:rPr>
        <w:t>t</w:t>
      </w:r>
      <w:r w:rsidRPr="00792B03">
        <w:rPr>
          <w:rFonts w:ascii="Arial" w:eastAsia="Arial" w:hAnsi="Arial" w:cs="Arial"/>
          <w:spacing w:val="-1"/>
        </w:rPr>
        <w:t>h</w:t>
      </w:r>
      <w:r w:rsidRPr="00792B03">
        <w:rPr>
          <w:rFonts w:ascii="Arial" w:eastAsia="Arial" w:hAnsi="Arial" w:cs="Arial"/>
        </w:rPr>
        <w:t>e</w:t>
      </w:r>
      <w:r w:rsidRPr="00792B03">
        <w:rPr>
          <w:rFonts w:ascii="Arial" w:eastAsia="Arial" w:hAnsi="Arial" w:cs="Arial"/>
          <w:spacing w:val="1"/>
        </w:rPr>
        <w:t xml:space="preserve"> </w:t>
      </w:r>
      <w:r w:rsidRPr="00792B03">
        <w:rPr>
          <w:rFonts w:ascii="Arial" w:eastAsia="Arial" w:hAnsi="Arial" w:cs="Arial"/>
          <w:spacing w:val="-4"/>
        </w:rPr>
        <w:t>y</w:t>
      </w:r>
      <w:r w:rsidRPr="00792B03">
        <w:rPr>
          <w:rFonts w:ascii="Arial" w:eastAsia="Arial" w:hAnsi="Arial" w:cs="Arial"/>
          <w:spacing w:val="2"/>
        </w:rPr>
        <w:t>e</w:t>
      </w:r>
      <w:r w:rsidRPr="00792B03">
        <w:rPr>
          <w:rFonts w:ascii="Arial" w:eastAsia="Arial" w:hAnsi="Arial" w:cs="Arial"/>
        </w:rPr>
        <w:t>ar</w:t>
      </w:r>
      <w:r w:rsidRPr="00792B03">
        <w:rPr>
          <w:rFonts w:ascii="Arial" w:eastAsia="Arial" w:hAnsi="Arial" w:cs="Arial"/>
          <w:spacing w:val="-4"/>
        </w:rPr>
        <w:t xml:space="preserve"> </w:t>
      </w:r>
      <w:r w:rsidRPr="00792B03">
        <w:rPr>
          <w:rFonts w:ascii="Arial" w:eastAsia="Arial" w:hAnsi="Arial" w:cs="Arial"/>
        </w:rPr>
        <w:t>to pr</w:t>
      </w:r>
      <w:r w:rsidRPr="00792B03">
        <w:rPr>
          <w:rFonts w:ascii="Arial" w:eastAsia="Arial" w:hAnsi="Arial" w:cs="Arial"/>
          <w:spacing w:val="2"/>
        </w:rPr>
        <w:t>o</w:t>
      </w:r>
      <w:r w:rsidRPr="00792B03">
        <w:rPr>
          <w:rFonts w:ascii="Arial" w:eastAsia="Arial" w:hAnsi="Arial" w:cs="Arial"/>
          <w:spacing w:val="-1"/>
        </w:rPr>
        <w:t>v</w:t>
      </w:r>
      <w:r w:rsidRPr="00792B03">
        <w:rPr>
          <w:rFonts w:ascii="Arial" w:eastAsia="Arial" w:hAnsi="Arial" w:cs="Arial"/>
          <w:spacing w:val="1"/>
        </w:rPr>
        <w:t>i</w:t>
      </w:r>
      <w:r w:rsidRPr="00792B03">
        <w:rPr>
          <w:rFonts w:ascii="Arial" w:eastAsia="Arial" w:hAnsi="Arial" w:cs="Arial"/>
        </w:rPr>
        <w:t>de</w:t>
      </w:r>
      <w:r w:rsidRPr="00792B03">
        <w:rPr>
          <w:rFonts w:ascii="Arial" w:eastAsia="Arial" w:hAnsi="Arial" w:cs="Arial"/>
          <w:spacing w:val="-8"/>
        </w:rPr>
        <w:t xml:space="preserve"> </w:t>
      </w:r>
      <w:r w:rsidRPr="00792B03">
        <w:rPr>
          <w:rFonts w:ascii="Arial" w:eastAsia="Arial" w:hAnsi="Arial" w:cs="Arial"/>
          <w:spacing w:val="1"/>
        </w:rPr>
        <w:t>s</w:t>
      </w:r>
      <w:r w:rsidRPr="00792B03">
        <w:rPr>
          <w:rFonts w:ascii="Arial" w:eastAsia="Arial" w:hAnsi="Arial" w:cs="Arial"/>
        </w:rPr>
        <w:t>er</w:t>
      </w:r>
      <w:r w:rsidRPr="00792B03">
        <w:rPr>
          <w:rFonts w:ascii="Arial" w:eastAsia="Arial" w:hAnsi="Arial" w:cs="Arial"/>
          <w:spacing w:val="2"/>
        </w:rPr>
        <w:t>v</w:t>
      </w:r>
      <w:r w:rsidRPr="00792B03">
        <w:rPr>
          <w:rFonts w:ascii="Arial" w:eastAsia="Arial" w:hAnsi="Arial" w:cs="Arial"/>
          <w:spacing w:val="-1"/>
        </w:rPr>
        <w:t>i</w:t>
      </w:r>
      <w:r w:rsidRPr="00792B03">
        <w:rPr>
          <w:rFonts w:ascii="Arial" w:eastAsia="Arial" w:hAnsi="Arial" w:cs="Arial"/>
          <w:spacing w:val="1"/>
        </w:rPr>
        <w:t>c</w:t>
      </w:r>
      <w:r w:rsidRPr="00792B03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tes.</w:t>
      </w:r>
    </w:p>
    <w:p w14:paraId="17ADFADD" w14:textId="06739315" w:rsidR="00AA51E4" w:rsidRPr="00AA51E4" w:rsidRDefault="00AA51E4" w:rsidP="00AA51E4">
      <w:pPr>
        <w:spacing w:before="36" w:line="275" w:lineRule="auto"/>
        <w:ind w:right="1082"/>
        <w:jc w:val="both"/>
        <w:rPr>
          <w:rFonts w:ascii="Arial" w:eastAsia="Arial" w:hAnsi="Arial" w:cs="Arial"/>
        </w:rPr>
      </w:pPr>
    </w:p>
    <w:p w14:paraId="087DAF01" w14:textId="77777777" w:rsidR="00AA51E4" w:rsidRDefault="00AA51E4" w:rsidP="00AA51E4">
      <w:pPr>
        <w:spacing w:line="200" w:lineRule="exact"/>
      </w:pPr>
    </w:p>
    <w:p w14:paraId="58AF6E1D" w14:textId="77777777" w:rsidR="00AA51E4" w:rsidRDefault="00AA51E4" w:rsidP="00AA51E4">
      <w:pPr>
        <w:spacing w:before="7" w:line="200" w:lineRule="exact"/>
      </w:pPr>
    </w:p>
    <w:p w14:paraId="5D202394" w14:textId="77777777" w:rsidR="00AA51E4" w:rsidRDefault="00AA51E4" w:rsidP="00AA51E4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HCS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14:paraId="3501C4D3" w14:textId="77777777" w:rsidR="00AA51E4" w:rsidRDefault="00AA51E4" w:rsidP="00AA51E4">
      <w:pPr>
        <w:spacing w:before="3" w:line="240" w:lineRule="exact"/>
        <w:rPr>
          <w:sz w:val="24"/>
          <w:szCs w:val="24"/>
        </w:rPr>
      </w:pPr>
    </w:p>
    <w:p w14:paraId="1FE8A740" w14:textId="77777777" w:rsidR="00AA51E4" w:rsidRDefault="00AA51E4" w:rsidP="00AA51E4">
      <w:pPr>
        <w:ind w:left="1482" w:right="1366" w:hanging="283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B’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3B64F880" w14:textId="77777777" w:rsidR="00AA51E4" w:rsidRDefault="00AA51E4" w:rsidP="00AA51E4">
      <w:pPr>
        <w:spacing w:before="11" w:line="240" w:lineRule="exact"/>
        <w:rPr>
          <w:sz w:val="24"/>
          <w:szCs w:val="24"/>
        </w:rPr>
      </w:pPr>
    </w:p>
    <w:p w14:paraId="2B9E0D75" w14:textId="77777777" w:rsidR="00AA51E4" w:rsidRDefault="00AA51E4" w:rsidP="00AA51E4">
      <w:pPr>
        <w:spacing w:line="220" w:lineRule="exact"/>
        <w:ind w:left="1482" w:right="1290" w:hanging="283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69771BDD" w14:textId="77777777" w:rsidR="00AA51E4" w:rsidRDefault="00AA51E4" w:rsidP="00AA51E4">
      <w:pPr>
        <w:spacing w:before="3" w:line="240" w:lineRule="exact"/>
        <w:rPr>
          <w:sz w:val="24"/>
          <w:szCs w:val="24"/>
        </w:rPr>
      </w:pPr>
    </w:p>
    <w:p w14:paraId="779EFA7E" w14:textId="1974EFBD" w:rsidR="00AA51E4" w:rsidRDefault="00AA51E4" w:rsidP="00AA51E4">
      <w:pPr>
        <w:spacing w:line="275" w:lineRule="auto"/>
        <w:ind w:left="1482" w:right="1081" w:hanging="283"/>
        <w:jc w:val="both"/>
        <w:rPr>
          <w:rFonts w:ascii="Arial" w:eastAsia="Arial" w:hAnsi="Arial" w:cs="Arial"/>
        </w:rPr>
        <w:sectPr w:rsidR="00AA51E4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</w:p>
    <w:p w14:paraId="28FC98EE" w14:textId="77777777" w:rsidR="009C2330" w:rsidRDefault="009C2330">
      <w:pPr>
        <w:spacing w:before="15" w:line="240" w:lineRule="exact"/>
        <w:rPr>
          <w:sz w:val="24"/>
          <w:szCs w:val="24"/>
        </w:rPr>
      </w:pPr>
    </w:p>
    <w:p w14:paraId="726ED663" w14:textId="3C12FB9D" w:rsidR="009C2330" w:rsidRDefault="009C2330">
      <w:pPr>
        <w:ind w:left="1482" w:right="1181" w:hanging="283"/>
        <w:rPr>
          <w:rFonts w:ascii="Arial" w:eastAsia="Arial" w:hAnsi="Arial" w:cs="Arial"/>
        </w:rPr>
      </w:pPr>
    </w:p>
    <w:sectPr w:rsidR="009C2330">
      <w:pgSz w:w="11920" w:h="16840"/>
      <w:pgMar w:top="1680" w:right="300" w:bottom="280" w:left="22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86C2" w14:textId="77777777" w:rsidR="00044909" w:rsidRDefault="00044909">
      <w:r>
        <w:separator/>
      </w:r>
    </w:p>
  </w:endnote>
  <w:endnote w:type="continuationSeparator" w:id="0">
    <w:p w14:paraId="3F170D6F" w14:textId="77777777" w:rsidR="00044909" w:rsidRDefault="0004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065F" w14:textId="77777777" w:rsidR="009C2330" w:rsidRDefault="004A2495">
    <w:pPr>
      <w:spacing w:line="200" w:lineRule="exact"/>
    </w:pPr>
    <w:r>
      <w:pict w14:anchorId="59B0151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2.65pt;margin-top:814.9pt;width:10pt;height:14pt;z-index:-251659264;mso-position-horizontal-relative:page;mso-position-vertical-relative:page" filled="f" stroked="f">
          <v:textbox inset="0,0,0,0">
            <w:txbxContent>
              <w:p w14:paraId="5954EB18" w14:textId="77777777" w:rsidR="009C2330" w:rsidRDefault="0099773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CA7" w14:textId="77777777" w:rsidR="009C2330" w:rsidRDefault="009C233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0668" w14:textId="77777777" w:rsidR="009C2330" w:rsidRDefault="004A2495">
    <w:pPr>
      <w:spacing w:line="200" w:lineRule="exact"/>
    </w:pPr>
    <w:r>
      <w:pict w14:anchorId="72EF32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5pt;margin-top:814.9pt;width:16pt;height:14pt;z-index:-251657216;mso-position-horizontal-relative:page;mso-position-vertical-relative:page" filled="f" stroked="f">
          <v:textbox inset="0,0,0,0">
            <w:txbxContent>
              <w:p w14:paraId="0D63B368" w14:textId="77777777" w:rsidR="009C2330" w:rsidRDefault="0099773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3A8E" w14:textId="77777777" w:rsidR="00044909" w:rsidRDefault="00044909">
      <w:r>
        <w:separator/>
      </w:r>
    </w:p>
  </w:footnote>
  <w:footnote w:type="continuationSeparator" w:id="0">
    <w:p w14:paraId="6C4915D7" w14:textId="77777777" w:rsidR="00044909" w:rsidRDefault="0004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2305" w14:textId="77777777" w:rsidR="009C2330" w:rsidRDefault="004A2495">
    <w:pPr>
      <w:spacing w:line="200" w:lineRule="exact"/>
    </w:pPr>
    <w:r>
      <w:pict w14:anchorId="5F299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6.9pt;margin-top:0;width:557.8pt;height:84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B9C7" w14:textId="77777777" w:rsidR="009C2330" w:rsidRDefault="004A2495">
    <w:pPr>
      <w:spacing w:line="200" w:lineRule="exact"/>
    </w:pPr>
    <w:r>
      <w:pict w14:anchorId="5325F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6.9pt;margin-top:0;width:557.8pt;height:84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B9C"/>
    <w:multiLevelType w:val="multilevel"/>
    <w:tmpl w:val="F19C8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210581"/>
    <w:multiLevelType w:val="hybridMultilevel"/>
    <w:tmpl w:val="89060B8E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30"/>
    <w:rsid w:val="00044909"/>
    <w:rsid w:val="00080816"/>
    <w:rsid w:val="001B6DFA"/>
    <w:rsid w:val="00203C79"/>
    <w:rsid w:val="002341E3"/>
    <w:rsid w:val="002D49A4"/>
    <w:rsid w:val="002F42E6"/>
    <w:rsid w:val="00305F42"/>
    <w:rsid w:val="003A2C31"/>
    <w:rsid w:val="003D5687"/>
    <w:rsid w:val="003D5E36"/>
    <w:rsid w:val="00444B16"/>
    <w:rsid w:val="004820D3"/>
    <w:rsid w:val="004A2495"/>
    <w:rsid w:val="00581B84"/>
    <w:rsid w:val="005A61FB"/>
    <w:rsid w:val="00644DB5"/>
    <w:rsid w:val="007012D9"/>
    <w:rsid w:val="007209F6"/>
    <w:rsid w:val="00746970"/>
    <w:rsid w:val="00774105"/>
    <w:rsid w:val="00792B03"/>
    <w:rsid w:val="007D59E3"/>
    <w:rsid w:val="008104F8"/>
    <w:rsid w:val="008378F2"/>
    <w:rsid w:val="008A6996"/>
    <w:rsid w:val="00925067"/>
    <w:rsid w:val="00997731"/>
    <w:rsid w:val="009C2330"/>
    <w:rsid w:val="009D4D98"/>
    <w:rsid w:val="009E7A93"/>
    <w:rsid w:val="00A04815"/>
    <w:rsid w:val="00A9795B"/>
    <w:rsid w:val="00AA51E4"/>
    <w:rsid w:val="00B51C73"/>
    <w:rsid w:val="00B84FE1"/>
    <w:rsid w:val="00BB5772"/>
    <w:rsid w:val="00BE2BB1"/>
    <w:rsid w:val="00C0059F"/>
    <w:rsid w:val="00C131E5"/>
    <w:rsid w:val="00CB5B94"/>
    <w:rsid w:val="00D40EA7"/>
    <w:rsid w:val="00E457F7"/>
    <w:rsid w:val="00E64306"/>
    <w:rsid w:val="00E847AB"/>
    <w:rsid w:val="00F50ECB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2108F126"/>
  <w15:docId w15:val="{93931E1B-EBF2-49BB-8EF1-91C7FFE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E4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6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5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5F42"/>
  </w:style>
  <w:style w:type="character" w:customStyle="1" w:styleId="CommentTextChar">
    <w:name w:val="Comment Text Char"/>
    <w:basedOn w:val="DefaultParagraphFont"/>
    <w:link w:val="CommentText"/>
    <w:uiPriority w:val="99"/>
    <w:rsid w:val="00305F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2"/>
    <w:rPr>
      <w:b/>
      <w:bCs/>
    </w:rPr>
  </w:style>
  <w:style w:type="paragraph" w:styleId="ListParagraph">
    <w:name w:val="List Paragraph"/>
    <w:basedOn w:val="Normal"/>
    <w:uiPriority w:val="34"/>
    <w:qFormat/>
    <w:rsid w:val="00AA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dicatedsocialworkteam.feltham@justice.gov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Toyah.Beasley@justice.gov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lizna.Visser@hounslow.gov.uk" TargetMode="External"/><Relationship Id="rId20" Type="http://schemas.openxmlformats.org/officeDocument/2006/relationships/hyperlink" Target="https://www.gov.uk/government/publications/use-of-reasonable-force-in-schoo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wis.White5@justic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do@hounslow.gov.u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gov.uk/government/publications/use-of-reasonable-force-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arah.Paltenghi@hounslow.gov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8FBE-CDC3-484A-A604-DC3E512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3592</Words>
  <Characters>20476</Characters>
  <Application>Microsoft Office Word</Application>
  <DocSecurity>4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Frederick-Grant</dc:creator>
  <cp:lastModifiedBy>Adriana Thomas</cp:lastModifiedBy>
  <cp:revision>2</cp:revision>
  <dcterms:created xsi:type="dcterms:W3CDTF">2023-01-19T16:39:00Z</dcterms:created>
  <dcterms:modified xsi:type="dcterms:W3CDTF">2023-01-19T16:39:00Z</dcterms:modified>
</cp:coreProperties>
</file>